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F0" w:rsidRPr="007D5183" w:rsidRDefault="00F7240A" w:rsidP="003951EA">
      <w:pPr>
        <w:jc w:val="center"/>
        <w:rPr>
          <w:rFonts w:ascii="Comic Sans MS" w:hAnsi="Comic Sans MS" w:cs="Arial"/>
          <w:b/>
          <w:sz w:val="120"/>
          <w:szCs w:val="120"/>
        </w:rPr>
      </w:pPr>
      <w:r>
        <w:rPr>
          <w:rFonts w:ascii="Comic Sans MS" w:hAnsi="Comic Sans MS" w:cs="Arial"/>
          <w:b/>
          <w:noProof/>
          <w:sz w:val="120"/>
          <w:szCs w:val="120"/>
        </w:rPr>
        <w:drawing>
          <wp:anchor distT="0" distB="0" distL="114300" distR="114300" simplePos="0" relativeHeight="251665408" behindDoc="1" locked="0" layoutInCell="1" allowOverlap="1">
            <wp:simplePos x="0" y="0"/>
            <wp:positionH relativeFrom="column">
              <wp:posOffset>-640080</wp:posOffset>
            </wp:positionH>
            <wp:positionV relativeFrom="paragraph">
              <wp:posOffset>-626745</wp:posOffset>
            </wp:positionV>
            <wp:extent cx="7790688" cy="2121408"/>
            <wp:effectExtent l="0" t="0" r="1270" b="0"/>
            <wp:wrapTight wrapText="bothSides">
              <wp:wrapPolygon edited="0">
                <wp:start x="0" y="0"/>
                <wp:lineTo x="0" y="21341"/>
                <wp:lineTo x="21551" y="21341"/>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LETTER HEAD.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90688" cy="2121408"/>
                    </a:xfrm>
                    <a:prstGeom prst="rect">
                      <a:avLst/>
                    </a:prstGeom>
                  </pic:spPr>
                </pic:pic>
              </a:graphicData>
            </a:graphic>
          </wp:anchor>
        </w:drawing>
      </w:r>
      <w:r w:rsidR="004E222F">
        <w:rPr>
          <w:rFonts w:ascii="Comic Sans MS" w:hAnsi="Comic Sans MS" w:cs="Arial"/>
          <w:b/>
          <w:sz w:val="120"/>
          <w:szCs w:val="120"/>
        </w:rPr>
        <w:t>A</w:t>
      </w:r>
      <w:r w:rsidR="00C30FF0" w:rsidRPr="007D5183">
        <w:rPr>
          <w:rFonts w:ascii="Comic Sans MS" w:hAnsi="Comic Sans MS" w:cs="Arial"/>
          <w:b/>
          <w:sz w:val="120"/>
          <w:szCs w:val="120"/>
        </w:rPr>
        <w:t>bout…</w:t>
      </w:r>
      <w:bookmarkStart w:id="0" w:name="_GoBack"/>
      <w:bookmarkEnd w:id="0"/>
    </w:p>
    <w:p w:rsidR="001B5E97" w:rsidRDefault="001B5E97" w:rsidP="008B430B">
      <w:pPr>
        <w:jc w:val="center"/>
        <w:rPr>
          <w:rFonts w:ascii="Comic Sans MS" w:hAnsi="Comic Sans MS" w:cs="Arial"/>
          <w:b/>
          <w:sz w:val="28"/>
          <w:szCs w:val="28"/>
        </w:rPr>
      </w:pPr>
    </w:p>
    <w:p w:rsidR="00C30FF0" w:rsidRPr="006D6B3F" w:rsidRDefault="00C30FF0" w:rsidP="008B430B">
      <w:pPr>
        <w:jc w:val="center"/>
        <w:rPr>
          <w:rFonts w:ascii="Comic Sans MS" w:hAnsi="Comic Sans MS" w:cs="Arial"/>
          <w:b/>
          <w:sz w:val="28"/>
          <w:szCs w:val="28"/>
        </w:rPr>
      </w:pPr>
      <w:r w:rsidRPr="006D6B3F">
        <w:rPr>
          <w:rFonts w:ascii="Comic Sans MS" w:hAnsi="Comic Sans MS" w:cs="Arial"/>
          <w:b/>
          <w:sz w:val="28"/>
          <w:szCs w:val="28"/>
        </w:rPr>
        <w:t>______________________________</w:t>
      </w:r>
    </w:p>
    <w:p w:rsidR="00C30FF0" w:rsidRPr="006D6B3F" w:rsidRDefault="00C30FF0" w:rsidP="008B430B">
      <w:pPr>
        <w:jc w:val="center"/>
        <w:rPr>
          <w:rFonts w:ascii="Comic Sans MS" w:hAnsi="Comic Sans MS" w:cs="Arial"/>
          <w:b/>
          <w:sz w:val="28"/>
          <w:szCs w:val="28"/>
        </w:rPr>
      </w:pPr>
      <w:r w:rsidRPr="006D6B3F">
        <w:rPr>
          <w:rFonts w:ascii="Comic Sans MS" w:hAnsi="Comic Sans MS" w:cs="Arial"/>
          <w:b/>
          <w:sz w:val="28"/>
          <w:szCs w:val="28"/>
        </w:rPr>
        <w:t>(First Name)</w:t>
      </w:r>
    </w:p>
    <w:p w:rsidR="00C30FF0" w:rsidRPr="006D6B3F" w:rsidRDefault="00C30FF0" w:rsidP="008B430B">
      <w:pPr>
        <w:jc w:val="center"/>
        <w:rPr>
          <w:rFonts w:ascii="Comic Sans MS" w:hAnsi="Comic Sans MS" w:cs="Arial"/>
          <w:b/>
          <w:sz w:val="28"/>
          <w:szCs w:val="28"/>
        </w:rPr>
      </w:pPr>
      <w:r w:rsidRPr="006D6B3F">
        <w:rPr>
          <w:rFonts w:ascii="Comic Sans MS" w:hAnsi="Comic Sans MS" w:cs="Arial"/>
          <w:b/>
          <w:sz w:val="28"/>
          <w:szCs w:val="28"/>
        </w:rPr>
        <w:t>______________________________</w:t>
      </w:r>
    </w:p>
    <w:p w:rsidR="00C30FF0" w:rsidRPr="006D6B3F" w:rsidRDefault="00C30FF0" w:rsidP="008B430B">
      <w:pPr>
        <w:jc w:val="center"/>
        <w:rPr>
          <w:rFonts w:ascii="Comic Sans MS" w:hAnsi="Comic Sans MS" w:cs="Arial"/>
          <w:b/>
          <w:sz w:val="28"/>
          <w:szCs w:val="28"/>
        </w:rPr>
      </w:pPr>
      <w:r w:rsidRPr="006D6B3F">
        <w:rPr>
          <w:rFonts w:ascii="Comic Sans MS" w:hAnsi="Comic Sans MS" w:cs="Arial"/>
          <w:b/>
          <w:sz w:val="28"/>
          <w:szCs w:val="28"/>
        </w:rPr>
        <w:t>(Middle Name or Initial)</w:t>
      </w:r>
    </w:p>
    <w:p w:rsidR="00C30FF0" w:rsidRPr="006D6B3F" w:rsidRDefault="00C30FF0" w:rsidP="008B430B">
      <w:pPr>
        <w:jc w:val="center"/>
        <w:rPr>
          <w:rFonts w:ascii="Comic Sans MS" w:hAnsi="Comic Sans MS" w:cs="Arial"/>
          <w:b/>
          <w:sz w:val="28"/>
          <w:szCs w:val="28"/>
        </w:rPr>
      </w:pPr>
      <w:r w:rsidRPr="006D6B3F">
        <w:rPr>
          <w:rFonts w:ascii="Comic Sans MS" w:hAnsi="Comic Sans MS" w:cs="Arial"/>
          <w:b/>
          <w:sz w:val="28"/>
          <w:szCs w:val="28"/>
        </w:rPr>
        <w:t>______________________________</w:t>
      </w:r>
    </w:p>
    <w:p w:rsidR="00C30FF0" w:rsidRPr="006D6B3F" w:rsidRDefault="00C30FF0" w:rsidP="008B430B">
      <w:pPr>
        <w:jc w:val="center"/>
        <w:rPr>
          <w:rFonts w:ascii="Comic Sans MS" w:hAnsi="Comic Sans MS" w:cs="Arial"/>
          <w:b/>
          <w:sz w:val="28"/>
          <w:szCs w:val="28"/>
        </w:rPr>
      </w:pPr>
      <w:r w:rsidRPr="006D6B3F">
        <w:rPr>
          <w:rFonts w:ascii="Comic Sans MS" w:hAnsi="Comic Sans MS" w:cs="Arial"/>
          <w:b/>
          <w:sz w:val="28"/>
          <w:szCs w:val="28"/>
        </w:rPr>
        <w:t>(Last Name)</w:t>
      </w:r>
    </w:p>
    <w:p w:rsidR="00C30FF0" w:rsidRPr="00717518" w:rsidRDefault="00C30FF0" w:rsidP="008B430B">
      <w:pPr>
        <w:jc w:val="center"/>
        <w:rPr>
          <w:rFonts w:ascii="Comic Sans MS" w:hAnsi="Comic Sans MS" w:cs="Arial"/>
          <w:b/>
          <w:sz w:val="16"/>
          <w:szCs w:val="16"/>
        </w:rPr>
      </w:pPr>
    </w:p>
    <w:p w:rsidR="00C30FF0" w:rsidRPr="006D6B3F" w:rsidRDefault="00C30FF0" w:rsidP="00EA3D7E">
      <w:pPr>
        <w:jc w:val="center"/>
        <w:rPr>
          <w:rFonts w:ascii="Comic Sans MS" w:hAnsi="Comic Sans MS" w:cs="Arial"/>
          <w:b/>
          <w:sz w:val="28"/>
          <w:szCs w:val="28"/>
        </w:rPr>
      </w:pPr>
      <w:r w:rsidRPr="006D6B3F">
        <w:rPr>
          <w:rFonts w:ascii="Comic Sans MS" w:hAnsi="Comic Sans MS" w:cs="Arial"/>
          <w:b/>
          <w:sz w:val="28"/>
          <w:szCs w:val="28"/>
        </w:rPr>
        <w:t>Prepared on: ________________________</w:t>
      </w:r>
    </w:p>
    <w:p w:rsidR="00C30FF0" w:rsidRPr="006D6B3F" w:rsidRDefault="00EA1C81" w:rsidP="008B430B">
      <w:pPr>
        <w:jc w:val="center"/>
        <w:rPr>
          <w:rFonts w:ascii="Comic Sans MS" w:hAnsi="Comic Sans MS" w:cs="Arial"/>
          <w:b/>
          <w:sz w:val="28"/>
          <w:szCs w:val="28"/>
        </w:rPr>
      </w:pPr>
      <w:r>
        <w:rPr>
          <w:rFonts w:ascii="Comic Sans MS" w:hAnsi="Comic Sans MS" w:cs="Arial"/>
          <w:b/>
          <w:sz w:val="28"/>
          <w:szCs w:val="28"/>
        </w:rPr>
        <w:t xml:space="preserve">          </w:t>
      </w:r>
      <w:r w:rsidR="00C30FF0" w:rsidRPr="006D6B3F">
        <w:rPr>
          <w:rFonts w:ascii="Comic Sans MS" w:hAnsi="Comic Sans MS" w:cs="Arial"/>
          <w:b/>
          <w:sz w:val="28"/>
          <w:szCs w:val="28"/>
        </w:rPr>
        <w:t>(Date Last Revised)</w:t>
      </w:r>
    </w:p>
    <w:p w:rsidR="00C30FF0" w:rsidRPr="006D6B3F" w:rsidRDefault="00C30FF0" w:rsidP="008B430B">
      <w:pPr>
        <w:rPr>
          <w:rFonts w:ascii="Comic Sans MS" w:hAnsi="Comic Sans MS" w:cs="Arial"/>
          <w:b/>
          <w:sz w:val="28"/>
          <w:szCs w:val="28"/>
        </w:rPr>
      </w:pPr>
      <w:r w:rsidRPr="006D6B3F">
        <w:rPr>
          <w:rFonts w:ascii="Comic Sans MS" w:hAnsi="Comic Sans MS" w:cs="Arial"/>
          <w:b/>
          <w:sz w:val="28"/>
          <w:szCs w:val="28"/>
        </w:rPr>
        <w:t>Prepared by:</w:t>
      </w:r>
      <w:r w:rsidRPr="006D6B3F">
        <w:rPr>
          <w:rFonts w:ascii="Comic Sans MS" w:hAnsi="Comic Sans MS" w:cs="Arial"/>
          <w:b/>
          <w:sz w:val="28"/>
          <w:szCs w:val="28"/>
        </w:rPr>
        <w:tab/>
      </w:r>
      <w:r w:rsidRPr="006D6B3F">
        <w:rPr>
          <w:rFonts w:ascii="Comic Sans MS" w:hAnsi="Comic Sans MS" w:cs="Arial"/>
          <w:b/>
          <w:sz w:val="28"/>
          <w:szCs w:val="28"/>
        </w:rPr>
        <w:tab/>
      </w:r>
      <w:r w:rsidRPr="006D6B3F">
        <w:rPr>
          <w:rFonts w:ascii="Comic Sans MS" w:hAnsi="Comic Sans MS" w:cs="Arial"/>
          <w:b/>
          <w:sz w:val="28"/>
          <w:szCs w:val="28"/>
        </w:rPr>
        <w:tab/>
      </w:r>
      <w:r w:rsidR="00EA3D7E">
        <w:rPr>
          <w:rFonts w:ascii="Comic Sans MS" w:hAnsi="Comic Sans MS" w:cs="Arial"/>
          <w:b/>
          <w:sz w:val="28"/>
          <w:szCs w:val="28"/>
        </w:rPr>
        <w:t xml:space="preserve"> </w:t>
      </w:r>
      <w:r w:rsidRPr="006D6B3F">
        <w:rPr>
          <w:rFonts w:ascii="Comic Sans MS" w:hAnsi="Comic Sans MS" w:cs="Arial"/>
          <w:b/>
          <w:sz w:val="28"/>
          <w:szCs w:val="28"/>
        </w:rPr>
        <w:t>___________________________</w:t>
      </w:r>
    </w:p>
    <w:p w:rsidR="00C30FF0" w:rsidRPr="006D6B3F" w:rsidRDefault="00C30FF0" w:rsidP="008B430B">
      <w:pPr>
        <w:jc w:val="both"/>
        <w:rPr>
          <w:rFonts w:ascii="Comic Sans MS" w:hAnsi="Comic Sans MS" w:cs="Arial"/>
          <w:b/>
          <w:sz w:val="28"/>
          <w:szCs w:val="28"/>
        </w:rPr>
      </w:pPr>
      <w:r w:rsidRPr="006D6B3F">
        <w:rPr>
          <w:rFonts w:ascii="Comic Sans MS" w:hAnsi="Comic Sans MS" w:cs="Arial"/>
          <w:b/>
          <w:sz w:val="28"/>
          <w:szCs w:val="28"/>
        </w:rPr>
        <w:t xml:space="preserve">Relationship: </w:t>
      </w:r>
      <w:r w:rsidRPr="006D6B3F">
        <w:rPr>
          <w:rFonts w:ascii="Comic Sans MS" w:hAnsi="Comic Sans MS" w:cs="Arial"/>
          <w:b/>
          <w:sz w:val="28"/>
          <w:szCs w:val="28"/>
        </w:rPr>
        <w:tab/>
      </w:r>
      <w:r w:rsidRPr="006D6B3F">
        <w:rPr>
          <w:rFonts w:ascii="Comic Sans MS" w:hAnsi="Comic Sans MS" w:cs="Arial"/>
          <w:b/>
          <w:sz w:val="28"/>
          <w:szCs w:val="28"/>
        </w:rPr>
        <w:tab/>
      </w:r>
      <w:r w:rsidRPr="006D6B3F">
        <w:rPr>
          <w:rFonts w:ascii="Comic Sans MS" w:hAnsi="Comic Sans MS" w:cs="Arial"/>
          <w:b/>
          <w:sz w:val="28"/>
          <w:szCs w:val="28"/>
        </w:rPr>
        <w:tab/>
      </w:r>
      <w:r w:rsidR="00EA3D7E">
        <w:rPr>
          <w:rFonts w:ascii="Comic Sans MS" w:hAnsi="Comic Sans MS" w:cs="Arial"/>
          <w:b/>
          <w:sz w:val="28"/>
          <w:szCs w:val="28"/>
        </w:rPr>
        <w:t xml:space="preserve"> </w:t>
      </w:r>
      <w:r w:rsidRPr="006D6B3F">
        <w:rPr>
          <w:rFonts w:ascii="Comic Sans MS" w:hAnsi="Comic Sans MS" w:cs="Arial"/>
          <w:b/>
          <w:sz w:val="28"/>
          <w:szCs w:val="28"/>
        </w:rPr>
        <w:t>___________________________</w:t>
      </w:r>
    </w:p>
    <w:p w:rsidR="00C30FF0" w:rsidRPr="006D6B3F" w:rsidRDefault="00C30FF0" w:rsidP="008B430B">
      <w:pPr>
        <w:rPr>
          <w:rFonts w:ascii="Comic Sans MS" w:hAnsi="Comic Sans MS" w:cs="Arial"/>
          <w:b/>
          <w:sz w:val="28"/>
          <w:szCs w:val="28"/>
        </w:rPr>
      </w:pPr>
      <w:r w:rsidRPr="006D6B3F">
        <w:rPr>
          <w:rFonts w:ascii="Comic Sans MS" w:hAnsi="Comic Sans MS" w:cs="Arial"/>
          <w:b/>
          <w:sz w:val="28"/>
          <w:szCs w:val="28"/>
        </w:rPr>
        <w:t>Day Telephone:</w:t>
      </w:r>
      <w:r w:rsidRPr="006D6B3F">
        <w:rPr>
          <w:rFonts w:ascii="Comic Sans MS" w:hAnsi="Comic Sans MS" w:cs="Arial"/>
          <w:b/>
          <w:sz w:val="28"/>
          <w:szCs w:val="28"/>
        </w:rPr>
        <w:tab/>
      </w:r>
      <w:r w:rsidRPr="006D6B3F">
        <w:rPr>
          <w:rFonts w:ascii="Comic Sans MS" w:hAnsi="Comic Sans MS" w:cs="Arial"/>
          <w:b/>
          <w:sz w:val="28"/>
          <w:szCs w:val="28"/>
        </w:rPr>
        <w:tab/>
      </w:r>
      <w:r w:rsidRPr="006D6B3F">
        <w:rPr>
          <w:rFonts w:ascii="Comic Sans MS" w:hAnsi="Comic Sans MS" w:cs="Arial"/>
          <w:b/>
          <w:sz w:val="28"/>
          <w:szCs w:val="28"/>
        </w:rPr>
        <w:tab/>
      </w:r>
      <w:r w:rsidR="00EA3D7E">
        <w:rPr>
          <w:rFonts w:ascii="Comic Sans MS" w:hAnsi="Comic Sans MS" w:cs="Arial"/>
          <w:b/>
          <w:sz w:val="28"/>
          <w:szCs w:val="28"/>
        </w:rPr>
        <w:t xml:space="preserve"> </w:t>
      </w:r>
      <w:r w:rsidRPr="006D6B3F">
        <w:rPr>
          <w:rFonts w:ascii="Comic Sans MS" w:hAnsi="Comic Sans MS" w:cs="Arial"/>
          <w:b/>
          <w:sz w:val="28"/>
          <w:szCs w:val="28"/>
        </w:rPr>
        <w:t>___________________________</w:t>
      </w:r>
    </w:p>
    <w:p w:rsidR="00C30FF0" w:rsidRPr="006D6B3F" w:rsidRDefault="00C30FF0" w:rsidP="008B430B">
      <w:pPr>
        <w:rPr>
          <w:rFonts w:ascii="Comic Sans MS" w:hAnsi="Comic Sans MS" w:cs="Arial"/>
          <w:b/>
          <w:sz w:val="28"/>
          <w:szCs w:val="28"/>
        </w:rPr>
      </w:pPr>
      <w:r w:rsidRPr="006D6B3F">
        <w:rPr>
          <w:rFonts w:ascii="Comic Sans MS" w:hAnsi="Comic Sans MS" w:cs="Arial"/>
          <w:b/>
          <w:sz w:val="28"/>
          <w:szCs w:val="28"/>
        </w:rPr>
        <w:t xml:space="preserve">Evening Telephone:  </w:t>
      </w:r>
      <w:r w:rsidRPr="006D6B3F">
        <w:rPr>
          <w:rFonts w:ascii="Comic Sans MS" w:hAnsi="Comic Sans MS" w:cs="Arial"/>
          <w:b/>
          <w:sz w:val="28"/>
          <w:szCs w:val="28"/>
        </w:rPr>
        <w:tab/>
      </w:r>
      <w:r w:rsidRPr="006D6B3F">
        <w:rPr>
          <w:rFonts w:ascii="Comic Sans MS" w:hAnsi="Comic Sans MS" w:cs="Arial"/>
          <w:b/>
          <w:sz w:val="28"/>
          <w:szCs w:val="28"/>
        </w:rPr>
        <w:tab/>
      </w:r>
      <w:r w:rsidR="00EA3D7E">
        <w:rPr>
          <w:rFonts w:ascii="Comic Sans MS" w:hAnsi="Comic Sans MS" w:cs="Arial"/>
          <w:b/>
          <w:sz w:val="28"/>
          <w:szCs w:val="28"/>
        </w:rPr>
        <w:t xml:space="preserve"> </w:t>
      </w:r>
      <w:r w:rsidRPr="006D6B3F">
        <w:rPr>
          <w:rFonts w:ascii="Comic Sans MS" w:hAnsi="Comic Sans MS" w:cs="Arial"/>
          <w:b/>
          <w:sz w:val="28"/>
          <w:szCs w:val="28"/>
        </w:rPr>
        <w:t>___________________________</w:t>
      </w:r>
    </w:p>
    <w:p w:rsidR="00C30FF0" w:rsidRPr="006D6B3F" w:rsidRDefault="00C30FF0" w:rsidP="008B430B">
      <w:pPr>
        <w:rPr>
          <w:rFonts w:ascii="Comic Sans MS" w:hAnsi="Comic Sans MS" w:cs="Arial"/>
          <w:b/>
          <w:sz w:val="28"/>
          <w:szCs w:val="28"/>
        </w:rPr>
      </w:pPr>
      <w:r w:rsidRPr="006D6B3F">
        <w:rPr>
          <w:rFonts w:ascii="Comic Sans MS" w:hAnsi="Comic Sans MS" w:cs="Arial"/>
          <w:b/>
          <w:sz w:val="28"/>
          <w:szCs w:val="28"/>
        </w:rPr>
        <w:t>Emergency Cell Telephone:</w:t>
      </w:r>
      <w:r w:rsidR="00EA3D7E">
        <w:rPr>
          <w:rFonts w:ascii="Comic Sans MS" w:hAnsi="Comic Sans MS" w:cs="Arial"/>
          <w:b/>
          <w:sz w:val="28"/>
          <w:szCs w:val="28"/>
        </w:rPr>
        <w:t xml:space="preserve"> </w:t>
      </w:r>
      <w:r w:rsidRPr="006D6B3F">
        <w:rPr>
          <w:rFonts w:ascii="Comic Sans MS" w:hAnsi="Comic Sans MS" w:cs="Arial"/>
          <w:b/>
          <w:sz w:val="28"/>
          <w:szCs w:val="28"/>
        </w:rPr>
        <w:t>___________________________</w:t>
      </w:r>
    </w:p>
    <w:p w:rsidR="00C30FF0" w:rsidRPr="006D6B3F" w:rsidRDefault="00C30FF0" w:rsidP="008B430B">
      <w:pPr>
        <w:rPr>
          <w:rFonts w:ascii="Comic Sans MS" w:hAnsi="Comic Sans MS" w:cs="Arial"/>
          <w:b/>
          <w:sz w:val="28"/>
          <w:szCs w:val="28"/>
        </w:rPr>
      </w:pPr>
      <w:r w:rsidRPr="006D6B3F">
        <w:rPr>
          <w:rFonts w:ascii="Comic Sans MS" w:hAnsi="Comic Sans MS" w:cs="Arial"/>
          <w:b/>
          <w:sz w:val="28"/>
          <w:szCs w:val="28"/>
        </w:rPr>
        <w:t>Email:</w:t>
      </w:r>
      <w:r w:rsidRPr="006D6B3F">
        <w:rPr>
          <w:rFonts w:ascii="Comic Sans MS" w:hAnsi="Comic Sans MS" w:cs="Arial"/>
          <w:b/>
          <w:sz w:val="28"/>
          <w:szCs w:val="28"/>
        </w:rPr>
        <w:tab/>
      </w:r>
      <w:r w:rsidRPr="006D6B3F">
        <w:rPr>
          <w:rFonts w:ascii="Comic Sans MS" w:hAnsi="Comic Sans MS" w:cs="Arial"/>
          <w:b/>
          <w:sz w:val="28"/>
          <w:szCs w:val="28"/>
        </w:rPr>
        <w:tab/>
      </w:r>
      <w:r w:rsidRPr="006D6B3F">
        <w:rPr>
          <w:rFonts w:ascii="Comic Sans MS" w:hAnsi="Comic Sans MS" w:cs="Arial"/>
          <w:b/>
          <w:sz w:val="28"/>
          <w:szCs w:val="28"/>
        </w:rPr>
        <w:tab/>
      </w:r>
      <w:r w:rsidRPr="006D6B3F">
        <w:rPr>
          <w:rFonts w:ascii="Comic Sans MS" w:hAnsi="Comic Sans MS" w:cs="Arial"/>
          <w:b/>
          <w:sz w:val="28"/>
          <w:szCs w:val="28"/>
        </w:rPr>
        <w:tab/>
      </w:r>
      <w:r w:rsidR="00EA3D7E">
        <w:rPr>
          <w:rFonts w:ascii="Comic Sans MS" w:hAnsi="Comic Sans MS" w:cs="Arial"/>
          <w:b/>
          <w:sz w:val="28"/>
          <w:szCs w:val="28"/>
        </w:rPr>
        <w:t xml:space="preserve"> </w:t>
      </w:r>
      <w:r w:rsidRPr="006D6B3F">
        <w:rPr>
          <w:rFonts w:ascii="Comic Sans MS" w:hAnsi="Comic Sans MS" w:cs="Arial"/>
          <w:b/>
          <w:sz w:val="28"/>
          <w:szCs w:val="28"/>
        </w:rPr>
        <w:t>___________________________</w:t>
      </w:r>
    </w:p>
    <w:p w:rsidR="00D21264" w:rsidRDefault="00DC0923" w:rsidP="00EE0AC0">
      <w:pPr>
        <w:rPr>
          <w:rFonts w:ascii="Comic Sans MS" w:hAnsi="Comic Sans MS"/>
          <w:b/>
        </w:rPr>
      </w:pPr>
      <w:r w:rsidRPr="00EF4FD1">
        <w:rPr>
          <w:rFonts w:ascii="Comic Sans MS" w:hAnsi="Comic Sans MS"/>
          <w:b/>
          <w:sz w:val="28"/>
          <w:szCs w:val="28"/>
        </w:rPr>
        <w:t>Home Address:</w:t>
      </w:r>
      <w:r w:rsidRPr="001B5E97">
        <w:rPr>
          <w:rFonts w:ascii="Comic Sans MS" w:hAnsi="Comic Sans MS"/>
          <w:b/>
        </w:rPr>
        <w:tab/>
      </w:r>
      <w:r w:rsidR="001B5E97">
        <w:rPr>
          <w:rFonts w:ascii="Comic Sans MS" w:hAnsi="Comic Sans MS"/>
          <w:b/>
        </w:rPr>
        <w:tab/>
      </w:r>
      <w:r w:rsidR="001B5E97">
        <w:rPr>
          <w:rFonts w:ascii="Comic Sans MS" w:hAnsi="Comic Sans MS"/>
          <w:b/>
        </w:rPr>
        <w:tab/>
      </w:r>
      <w:r w:rsidR="00D0142C" w:rsidRPr="001B5E97">
        <w:rPr>
          <w:rFonts w:ascii="Comic Sans MS" w:hAnsi="Comic Sans MS"/>
          <w:b/>
        </w:rPr>
        <w:t xml:space="preserve"> </w:t>
      </w:r>
      <w:r w:rsidR="00C30FF0" w:rsidRPr="001B5E97">
        <w:rPr>
          <w:rFonts w:ascii="Comic Sans MS" w:hAnsi="Comic Sans MS"/>
          <w:b/>
        </w:rPr>
        <w:t>________________________</w:t>
      </w:r>
      <w:r w:rsidR="00960BB2" w:rsidRPr="001B5E97">
        <w:rPr>
          <w:rFonts w:ascii="Comic Sans MS" w:hAnsi="Comic Sans MS"/>
          <w:b/>
        </w:rPr>
        <w:t>___</w:t>
      </w:r>
      <w:r w:rsidR="001B5E97">
        <w:rPr>
          <w:rFonts w:ascii="Comic Sans MS" w:hAnsi="Comic Sans MS"/>
          <w:b/>
        </w:rPr>
        <w:t>_____</w:t>
      </w:r>
    </w:p>
    <w:p w:rsidR="00CD7A7A" w:rsidRDefault="00D21264" w:rsidP="003951EA">
      <w:pPr>
        <w:pStyle w:val="PlainText"/>
      </w:pPr>
      <w:r>
        <w:br w:type="page"/>
      </w:r>
    </w:p>
    <w:p w:rsidR="00FD15A7" w:rsidRDefault="00FD15A7" w:rsidP="00FD15A7">
      <w:pPr>
        <w:autoSpaceDE w:val="0"/>
        <w:autoSpaceDN w:val="0"/>
        <w:adjustRightInd w:val="0"/>
        <w:jc w:val="both"/>
        <w:rPr>
          <w:rFonts w:ascii="Times Bold Italic" w:hAnsi="Times Bold Italic"/>
          <w:b/>
          <w:color w:val="000000"/>
          <w:kern w:val="28"/>
          <w:sz w:val="20"/>
          <w:szCs w:val="20"/>
        </w:rPr>
      </w:pPr>
    </w:p>
    <w:p w:rsidR="00FD15A7" w:rsidRDefault="00DA6F9F" w:rsidP="00FD15A7">
      <w:pPr>
        <w:autoSpaceDE w:val="0"/>
        <w:autoSpaceDN w:val="0"/>
        <w:adjustRightInd w:val="0"/>
        <w:jc w:val="both"/>
        <w:rPr>
          <w:rFonts w:ascii="Times Bold Italic" w:hAnsi="Times Bold Italic"/>
          <w:b/>
          <w:color w:val="000000"/>
          <w:kern w:val="28"/>
          <w:sz w:val="20"/>
          <w:szCs w:val="20"/>
        </w:rPr>
      </w:pPr>
      <w:r w:rsidRPr="00DA6F9F">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85pt;margin-top:6.6pt;width:495pt;height:9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" filled="f" stroked="f">
            <v:textbox>
              <w:txbxContent>
                <w:p w:rsidR="00271ABE" w:rsidRPr="001E51EA" w:rsidRDefault="00271ABE" w:rsidP="00FD15A7">
                  <w:pPr>
                    <w:jc w:val="center"/>
                    <w:rPr>
                      <w:rFonts w:ascii="Comic Sans MS" w:hAnsi="Comic Sans MS"/>
                      <w:b/>
                      <w:sz w:val="36"/>
                      <w:szCs w:val="36"/>
                    </w:rPr>
                  </w:pPr>
                  <w:r w:rsidRPr="001E51EA">
                    <w:rPr>
                      <w:rFonts w:ascii="Comic Sans MS" w:hAnsi="Comic Sans MS"/>
                      <w:b/>
                      <w:sz w:val="36"/>
                      <w:szCs w:val="36"/>
                    </w:rPr>
                    <w:t>OUR FIRM’S &amp;</w:t>
                  </w:r>
                  <w:r>
                    <w:rPr>
                      <w:rFonts w:ascii="Comic Sans MS" w:hAnsi="Comic Sans MS"/>
                      <w:b/>
                      <w:sz w:val="36"/>
                      <w:szCs w:val="36"/>
                    </w:rPr>
                    <w:t xml:space="preserve"> </w:t>
                  </w:r>
                  <w:r w:rsidRPr="001E51EA">
                    <w:rPr>
                      <w:rFonts w:ascii="Comic Sans MS" w:hAnsi="Comic Sans MS"/>
                      <w:b/>
                      <w:sz w:val="36"/>
                      <w:szCs w:val="36"/>
                    </w:rPr>
                    <w:t>OUR FAMILY’S MISSION:</w:t>
                  </w:r>
                </w:p>
                <w:p w:rsidR="00271ABE" w:rsidRPr="002359F6" w:rsidRDefault="00271ABE" w:rsidP="00FD15A7">
                  <w:pPr>
                    <w:jc w:val="both"/>
                    <w:rPr>
                      <w:rFonts w:ascii="Arial Narrow" w:hAnsi="Arial Narrow"/>
                      <w:b/>
                      <w:color w:val="000000" w:themeColor="text1"/>
                    </w:rPr>
                  </w:pPr>
                </w:p>
                <w:p w:rsidR="00271ABE" w:rsidRPr="001E51EA" w:rsidRDefault="00271ABE" w:rsidP="00FD15A7">
                  <w:pPr>
                    <w:jc w:val="both"/>
                    <w:rPr>
                      <w:rFonts w:ascii="Arial Narrow" w:hAnsi="Arial Narrow"/>
                      <w:b/>
                      <w:color w:val="000000" w:themeColor="text1"/>
                    </w:rPr>
                  </w:pPr>
                  <w:r w:rsidRPr="001E51EA">
                    <w:rPr>
                      <w:rFonts w:ascii="Arial Narrow" w:hAnsi="Arial Narrow"/>
                      <w:b/>
                      <w:color w:val="000000" w:themeColor="text1"/>
                    </w:rPr>
                    <w:t>Special Needs Legal and Future Planning, with compassion and understanding, in order to guide our fellow families of children and adults with intellectual disabilities, developmental disabilities, and/or mental illness down the “road to peace of mind”.</w:t>
                  </w:r>
                </w:p>
              </w:txbxContent>
            </v:textbox>
          </v:shape>
        </w:pict>
      </w:r>
    </w:p>
    <w:p w:rsidR="00FD15A7" w:rsidRDefault="00FD15A7" w:rsidP="00FD15A7">
      <w:pPr>
        <w:autoSpaceDE w:val="0"/>
        <w:autoSpaceDN w:val="0"/>
        <w:adjustRightInd w:val="0"/>
        <w:jc w:val="both"/>
        <w:rPr>
          <w:rFonts w:ascii="Times Bold Italic" w:hAnsi="Times Bold Italic"/>
          <w:b/>
          <w:color w:val="000000"/>
          <w:kern w:val="28"/>
          <w:sz w:val="20"/>
          <w:szCs w:val="20"/>
        </w:rPr>
      </w:pPr>
    </w:p>
    <w:p w:rsidR="00FD15A7" w:rsidRDefault="00FD15A7" w:rsidP="00FD15A7">
      <w:pPr>
        <w:autoSpaceDE w:val="0"/>
        <w:autoSpaceDN w:val="0"/>
        <w:adjustRightInd w:val="0"/>
        <w:jc w:val="both"/>
        <w:rPr>
          <w:rFonts w:ascii="Times Bold Italic" w:hAnsi="Times Bold Italic"/>
          <w:b/>
          <w:color w:val="000000"/>
          <w:kern w:val="28"/>
          <w:sz w:val="20"/>
          <w:szCs w:val="20"/>
        </w:rPr>
      </w:pPr>
    </w:p>
    <w:p w:rsidR="00FD15A7" w:rsidRDefault="00FD15A7" w:rsidP="00FD15A7">
      <w:pPr>
        <w:autoSpaceDE w:val="0"/>
        <w:autoSpaceDN w:val="0"/>
        <w:adjustRightInd w:val="0"/>
        <w:jc w:val="both"/>
        <w:rPr>
          <w:rFonts w:ascii="Times Bold Italic" w:hAnsi="Times Bold Italic"/>
          <w:b/>
          <w:color w:val="000000"/>
          <w:kern w:val="28"/>
          <w:sz w:val="20"/>
          <w:szCs w:val="20"/>
        </w:rPr>
      </w:pPr>
    </w:p>
    <w:p w:rsidR="00FD15A7" w:rsidRDefault="00FD15A7" w:rsidP="00FD15A7">
      <w:pPr>
        <w:autoSpaceDE w:val="0"/>
        <w:autoSpaceDN w:val="0"/>
        <w:adjustRightInd w:val="0"/>
        <w:jc w:val="both"/>
        <w:rPr>
          <w:rFonts w:ascii="Times Bold Italic" w:hAnsi="Times Bold Italic"/>
          <w:b/>
          <w:color w:val="000000"/>
          <w:kern w:val="28"/>
          <w:sz w:val="20"/>
          <w:szCs w:val="20"/>
        </w:rPr>
      </w:pPr>
    </w:p>
    <w:p w:rsidR="00FD15A7" w:rsidRDefault="00FD15A7" w:rsidP="00FD15A7">
      <w:pPr>
        <w:autoSpaceDE w:val="0"/>
        <w:autoSpaceDN w:val="0"/>
        <w:adjustRightInd w:val="0"/>
        <w:jc w:val="both"/>
        <w:rPr>
          <w:rFonts w:ascii="Times Bold Italic" w:hAnsi="Times Bold Italic"/>
          <w:b/>
          <w:color w:val="000000"/>
          <w:kern w:val="28"/>
          <w:sz w:val="20"/>
          <w:szCs w:val="20"/>
        </w:rPr>
      </w:pPr>
    </w:p>
    <w:p w:rsidR="00FD15A7" w:rsidRDefault="00FD15A7" w:rsidP="00FD15A7">
      <w:pPr>
        <w:autoSpaceDE w:val="0"/>
        <w:autoSpaceDN w:val="0"/>
        <w:adjustRightInd w:val="0"/>
        <w:jc w:val="both"/>
        <w:rPr>
          <w:rFonts w:ascii="Times Bold Italic" w:hAnsi="Times Bold Italic"/>
          <w:b/>
          <w:color w:val="000000"/>
          <w:kern w:val="28"/>
          <w:sz w:val="20"/>
          <w:szCs w:val="20"/>
        </w:rPr>
      </w:pPr>
    </w:p>
    <w:p w:rsidR="00FD15A7" w:rsidRDefault="00FD15A7" w:rsidP="00FD15A7">
      <w:pPr>
        <w:autoSpaceDE w:val="0"/>
        <w:autoSpaceDN w:val="0"/>
        <w:adjustRightInd w:val="0"/>
        <w:jc w:val="both"/>
        <w:rPr>
          <w:rFonts w:ascii="Times Bold Italic" w:hAnsi="Times Bold Italic"/>
          <w:b/>
          <w:color w:val="000000"/>
          <w:kern w:val="28"/>
          <w:sz w:val="20"/>
          <w:szCs w:val="20"/>
        </w:rPr>
      </w:pPr>
    </w:p>
    <w:p w:rsidR="00FD15A7" w:rsidRDefault="00FD15A7" w:rsidP="00FD15A7">
      <w:pPr>
        <w:autoSpaceDE w:val="0"/>
        <w:autoSpaceDN w:val="0"/>
        <w:adjustRightInd w:val="0"/>
        <w:spacing w:line="276" w:lineRule="auto"/>
        <w:jc w:val="both"/>
        <w:rPr>
          <w:rFonts w:ascii="Times Bold Italic" w:hAnsi="Times Bold Italic"/>
          <w:b/>
          <w:color w:val="000000"/>
          <w:kern w:val="28"/>
        </w:rPr>
      </w:pPr>
    </w:p>
    <w:p w:rsidR="00FD15A7" w:rsidRDefault="00FD15A7" w:rsidP="00FD15A7">
      <w:pPr>
        <w:autoSpaceDE w:val="0"/>
        <w:autoSpaceDN w:val="0"/>
        <w:adjustRightInd w:val="0"/>
        <w:spacing w:line="276" w:lineRule="auto"/>
        <w:jc w:val="both"/>
        <w:rPr>
          <w:rFonts w:ascii="Times Bold Italic" w:hAnsi="Times Bold Italic"/>
          <w:b/>
          <w:color w:val="000000"/>
          <w:kern w:val="28"/>
        </w:rPr>
      </w:pPr>
    </w:p>
    <w:p w:rsidR="00FD15A7" w:rsidRDefault="00FD15A7" w:rsidP="00FD15A7">
      <w:pPr>
        <w:autoSpaceDE w:val="0"/>
        <w:autoSpaceDN w:val="0"/>
        <w:adjustRightInd w:val="0"/>
        <w:spacing w:line="276" w:lineRule="auto"/>
        <w:jc w:val="both"/>
        <w:rPr>
          <w:rFonts w:ascii="Times Bold Italic" w:hAnsi="Times Bold Italic"/>
          <w:b/>
          <w:color w:val="000000"/>
          <w:kern w:val="28"/>
          <w:sz w:val="28"/>
          <w:szCs w:val="28"/>
        </w:rPr>
      </w:pPr>
    </w:p>
    <w:p w:rsidR="00FD15A7" w:rsidRPr="00FD15A7" w:rsidRDefault="00FD15A7" w:rsidP="00FD15A7">
      <w:pPr>
        <w:autoSpaceDE w:val="0"/>
        <w:autoSpaceDN w:val="0"/>
        <w:adjustRightInd w:val="0"/>
        <w:spacing w:line="276" w:lineRule="auto"/>
        <w:jc w:val="both"/>
        <w:rPr>
          <w:rFonts w:ascii="Times Bold Italic" w:hAnsi="Times Bold Italic"/>
          <w:b/>
          <w:color w:val="000000"/>
          <w:kern w:val="28"/>
          <w:sz w:val="28"/>
          <w:szCs w:val="28"/>
        </w:rPr>
      </w:pPr>
      <w:r w:rsidRPr="00FD15A7">
        <w:rPr>
          <w:rFonts w:ascii="Times Bold Italic" w:hAnsi="Times Bold Italic"/>
          <w:b/>
          <w:color w:val="000000"/>
          <w:kern w:val="28"/>
          <w:sz w:val="28"/>
          <w:szCs w:val="28"/>
        </w:rPr>
        <w:t>Brian Rubin, the founder and the President of Rubin Law, is the parent of three children, one of whom, Mitchell, has Autism. Brian’s law practice, since 1982, when Mitchell was one year old, has been dedicated to serving the legal and future planning needs of his fellow families of children and adults with special needs.  Brian’s law firm’s mission is to provide Special Needs Future Planning, with compassion and understanding, for his fellow families of children and adults with special needs.</w:t>
      </w:r>
    </w:p>
    <w:p w:rsidR="00FD15A7" w:rsidRPr="00FD15A7" w:rsidRDefault="00FD15A7" w:rsidP="00FD15A7">
      <w:pPr>
        <w:autoSpaceDE w:val="0"/>
        <w:autoSpaceDN w:val="0"/>
        <w:adjustRightInd w:val="0"/>
        <w:spacing w:line="276" w:lineRule="auto"/>
        <w:jc w:val="both"/>
        <w:rPr>
          <w:rFonts w:ascii="Times Bold Italic" w:hAnsi="Times Bold Italic"/>
          <w:b/>
          <w:color w:val="000000"/>
          <w:kern w:val="28"/>
          <w:sz w:val="28"/>
          <w:szCs w:val="28"/>
        </w:rPr>
      </w:pPr>
    </w:p>
    <w:p w:rsidR="00FD15A7" w:rsidRPr="00FD15A7" w:rsidRDefault="00FD15A7" w:rsidP="00FD15A7">
      <w:pPr>
        <w:autoSpaceDE w:val="0"/>
        <w:autoSpaceDN w:val="0"/>
        <w:adjustRightInd w:val="0"/>
        <w:spacing w:line="276" w:lineRule="auto"/>
        <w:jc w:val="both"/>
        <w:rPr>
          <w:rFonts w:ascii="Times Bold Italic" w:hAnsi="Times Bold Italic"/>
          <w:b/>
          <w:bCs/>
          <w:color w:val="000000"/>
          <w:kern w:val="28"/>
          <w:sz w:val="28"/>
          <w:szCs w:val="28"/>
        </w:rPr>
      </w:pPr>
      <w:r w:rsidRPr="00FD15A7">
        <w:rPr>
          <w:rFonts w:ascii="Times Bold Italic" w:hAnsi="Times Bold Italic"/>
          <w:b/>
          <w:color w:val="000000"/>
          <w:kern w:val="28"/>
          <w:sz w:val="28"/>
          <w:szCs w:val="28"/>
        </w:rPr>
        <w:t xml:space="preserve">Brian is </w:t>
      </w:r>
      <w:r w:rsidRPr="00FD15A7">
        <w:rPr>
          <w:rFonts w:ascii="Times Bold Italic" w:hAnsi="Times Bold Italic" w:cs="Arial"/>
          <w:b/>
          <w:color w:val="000000"/>
          <w:kern w:val="28"/>
          <w:sz w:val="28"/>
          <w:szCs w:val="28"/>
        </w:rPr>
        <w:t xml:space="preserve">Past Chair of the State of Illinois Statewide Advisory Council on Developmental Disabilities; Co-Chair of the State of Illinois Autism Task Force; member of the Illinois Department of Human Services, Office of Inspector General (OIG), Quality Care Board, the seven member Board with “over-sight” of OIG; member of the State of Illinois Disabilities Services Advisory Committee (State’s “Olmstead” Committee); serves as President </w:t>
      </w:r>
      <w:r w:rsidRPr="00FD15A7">
        <w:rPr>
          <w:rFonts w:ascii="Times Bold Italic" w:hAnsi="Times Bold Italic"/>
          <w:b/>
          <w:color w:val="000000"/>
          <w:kern w:val="28"/>
          <w:sz w:val="28"/>
          <w:szCs w:val="28"/>
        </w:rPr>
        <w:t>of The Arc of Illinois, and serves on the Boards of Directors of Clearbrook, PACT, and as Chairman of the Special Leisure Services Foundation (SLSF), the Foundation supporting the Northwest Suburban Special Recreation Association (NWSRA).  He was the Founding Chairman of The Foundation for The Special Education District of Lake County (The SEDOL Foundation), and has served on the Boards of Directors of KESHET and Northpointe Resources. Brian also serves on the Board of Directors of The Special Needs Alliance, the national, non-profit, association of experienced special needs planning attorneys (Membership is by invitation only). Brian also serves on the Special Needs Law Section Steering Committee of the National Academy of Elder Law Attorneys (NAELA)</w:t>
      </w:r>
      <w:r w:rsidRPr="00FD15A7">
        <w:rPr>
          <w:rFonts w:ascii="Times Bold Italic" w:hAnsi="Times Bold Italic"/>
          <w:b/>
          <w:bCs/>
          <w:color w:val="000000"/>
          <w:kern w:val="28"/>
          <w:sz w:val="28"/>
          <w:szCs w:val="28"/>
        </w:rPr>
        <w:t>, and was a Charter member of the Academy of Special Needs Planners.</w:t>
      </w:r>
    </w:p>
    <w:p w:rsidR="00FD15A7" w:rsidRPr="00FD15A7" w:rsidRDefault="00FD15A7" w:rsidP="00FD15A7">
      <w:pPr>
        <w:autoSpaceDE w:val="0"/>
        <w:autoSpaceDN w:val="0"/>
        <w:adjustRightInd w:val="0"/>
        <w:spacing w:line="276" w:lineRule="auto"/>
        <w:jc w:val="both"/>
        <w:rPr>
          <w:rFonts w:ascii="Times Bold Italic" w:hAnsi="Times Bold Italic"/>
          <w:b/>
          <w:bCs/>
          <w:color w:val="000000"/>
          <w:kern w:val="28"/>
          <w:sz w:val="28"/>
          <w:szCs w:val="28"/>
        </w:rPr>
      </w:pPr>
    </w:p>
    <w:p w:rsidR="00FD15A7" w:rsidRPr="00FD15A7" w:rsidRDefault="00FD15A7" w:rsidP="00FD15A7">
      <w:pPr>
        <w:autoSpaceDE w:val="0"/>
        <w:autoSpaceDN w:val="0"/>
        <w:adjustRightInd w:val="0"/>
        <w:spacing w:line="276" w:lineRule="auto"/>
        <w:jc w:val="both"/>
        <w:rPr>
          <w:rFonts w:ascii="Times Bold Italic" w:hAnsi="Times Bold Italic"/>
          <w:b/>
          <w:color w:val="000000"/>
          <w:kern w:val="28"/>
          <w:sz w:val="28"/>
          <w:szCs w:val="28"/>
        </w:rPr>
      </w:pPr>
      <w:r w:rsidRPr="00FD15A7">
        <w:rPr>
          <w:rFonts w:ascii="Times Bold Italic" w:hAnsi="Times Bold Italic"/>
          <w:b/>
          <w:color w:val="000000"/>
          <w:kern w:val="28"/>
          <w:sz w:val="28"/>
          <w:szCs w:val="28"/>
        </w:rPr>
        <w:t xml:space="preserve">Attorney Benjamin (Benji) Rubin is Brian’s youngest Child, and Mitch’s younger brother.  Benji (A/K/A Mitch’s “Little/Big Brother”) joined the law firm in 2010.  </w:t>
      </w:r>
      <w:r w:rsidRPr="00FD15A7">
        <w:rPr>
          <w:rFonts w:ascii="Times Bold Italic" w:hAnsi="Times Bold Italic"/>
          <w:b/>
          <w:color w:val="000000"/>
          <w:kern w:val="28"/>
          <w:sz w:val="28"/>
          <w:szCs w:val="28"/>
        </w:rPr>
        <w:lastRenderedPageBreak/>
        <w:t xml:space="preserve">Benji is </w:t>
      </w:r>
      <w:r w:rsidR="006C6434">
        <w:rPr>
          <w:rFonts w:ascii="Times Bold Italic" w:hAnsi="Times Bold Italic"/>
          <w:b/>
          <w:color w:val="000000"/>
          <w:kern w:val="28"/>
          <w:sz w:val="28"/>
          <w:szCs w:val="28"/>
        </w:rPr>
        <w:t>President</w:t>
      </w:r>
      <w:r w:rsidRPr="00FD15A7">
        <w:rPr>
          <w:rFonts w:ascii="Times Bold Italic" w:hAnsi="Times Bold Italic"/>
          <w:b/>
          <w:color w:val="000000"/>
          <w:kern w:val="28"/>
          <w:sz w:val="28"/>
          <w:szCs w:val="28"/>
        </w:rPr>
        <w:t xml:space="preserve"> of S</w:t>
      </w:r>
      <w:r w:rsidR="006C6434">
        <w:rPr>
          <w:rFonts w:ascii="Times Bold Italic" w:hAnsi="Times Bold Italic"/>
          <w:b/>
          <w:color w:val="000000"/>
          <w:kern w:val="28"/>
          <w:sz w:val="28"/>
          <w:szCs w:val="28"/>
        </w:rPr>
        <w:t>.</w:t>
      </w:r>
      <w:r w:rsidRPr="00FD15A7">
        <w:rPr>
          <w:rFonts w:ascii="Times Bold Italic" w:hAnsi="Times Bold Italic"/>
          <w:b/>
          <w:color w:val="000000"/>
          <w:kern w:val="28"/>
          <w:sz w:val="28"/>
          <w:szCs w:val="28"/>
        </w:rPr>
        <w:t>I</w:t>
      </w:r>
      <w:r w:rsidR="006C6434">
        <w:rPr>
          <w:rFonts w:ascii="Times Bold Italic" w:hAnsi="Times Bold Italic"/>
          <w:b/>
          <w:color w:val="000000"/>
          <w:kern w:val="28"/>
          <w:sz w:val="28"/>
          <w:szCs w:val="28"/>
        </w:rPr>
        <w:t>.</w:t>
      </w:r>
      <w:r w:rsidRPr="00FD15A7">
        <w:rPr>
          <w:rFonts w:ascii="Times Bold Italic" w:hAnsi="Times Bold Italic"/>
          <w:b/>
          <w:color w:val="000000"/>
          <w:kern w:val="28"/>
          <w:sz w:val="28"/>
          <w:szCs w:val="28"/>
        </w:rPr>
        <w:t>B</w:t>
      </w:r>
      <w:r w:rsidR="006C6434">
        <w:rPr>
          <w:rFonts w:ascii="Times Bold Italic" w:hAnsi="Times Bold Italic"/>
          <w:b/>
          <w:color w:val="000000"/>
          <w:kern w:val="28"/>
          <w:sz w:val="28"/>
          <w:szCs w:val="28"/>
        </w:rPr>
        <w:t>.</w:t>
      </w:r>
      <w:r w:rsidRPr="00FD15A7">
        <w:rPr>
          <w:rFonts w:ascii="Times Bold Italic" w:hAnsi="Times Bold Italic"/>
          <w:b/>
          <w:color w:val="000000"/>
          <w:kern w:val="28"/>
          <w:sz w:val="28"/>
          <w:szCs w:val="28"/>
        </w:rPr>
        <w:t>S</w:t>
      </w:r>
      <w:r w:rsidR="006C6434">
        <w:rPr>
          <w:rFonts w:ascii="Times Bold Italic" w:hAnsi="Times Bold Italic"/>
          <w:b/>
          <w:color w:val="000000"/>
          <w:kern w:val="28"/>
          <w:sz w:val="28"/>
          <w:szCs w:val="28"/>
        </w:rPr>
        <w:t>.</w:t>
      </w:r>
      <w:r w:rsidRPr="00FD15A7">
        <w:rPr>
          <w:rFonts w:ascii="Times Bold Italic" w:hAnsi="Times Bold Italic"/>
          <w:b/>
          <w:color w:val="000000"/>
          <w:kern w:val="28"/>
          <w:sz w:val="28"/>
          <w:szCs w:val="28"/>
        </w:rPr>
        <w:t xml:space="preserve"> (Supporting Illinois Brothers and Sisters), a group that supports brothers and sisters of all ages in Illinois that have a sibling with special needs (www.sibsnetwork.org). Benji has also been admitted as a member of the Academy of Special Needs Planners.</w:t>
      </w:r>
    </w:p>
    <w:p w:rsidR="00FD15A7" w:rsidRDefault="00FD15A7" w:rsidP="00FD15A7">
      <w:pPr>
        <w:rPr>
          <w:rFonts w:ascii="Arial Rounded MT Bold" w:hAnsi="Arial Rounded MT Bold"/>
          <w:b/>
          <w:sz w:val="28"/>
          <w:szCs w:val="28"/>
        </w:rPr>
      </w:pPr>
    </w:p>
    <w:p w:rsidR="00FD15A7" w:rsidRPr="00FD15A7" w:rsidRDefault="00FD15A7" w:rsidP="00FD15A7">
      <w:pPr>
        <w:rPr>
          <w:rFonts w:ascii="Arial Black" w:hAnsi="Arial Black"/>
          <w:b/>
          <w:sz w:val="28"/>
          <w:szCs w:val="28"/>
        </w:rPr>
      </w:pPr>
      <w:r w:rsidRPr="00FD15A7">
        <w:rPr>
          <w:rFonts w:ascii="Arial Rounded MT Bold" w:hAnsi="Arial Rounded MT Bold"/>
          <w:b/>
          <w:sz w:val="28"/>
          <w:szCs w:val="28"/>
        </w:rPr>
        <w:t>A family practice…</w:t>
      </w:r>
    </w:p>
    <w:p w:rsidR="00FD15A7" w:rsidRPr="00FD15A7" w:rsidRDefault="00FD15A7" w:rsidP="00FD15A7">
      <w:pPr>
        <w:jc w:val="both"/>
        <w:rPr>
          <w:rFonts w:ascii="Arial Rounded MT Bold" w:hAnsi="Arial Rounded MT Bold"/>
          <w:b/>
        </w:rPr>
      </w:pPr>
    </w:p>
    <w:p w:rsidR="00FD15A7" w:rsidRPr="00FD15A7" w:rsidRDefault="00FD15A7" w:rsidP="00FD15A7">
      <w:pPr>
        <w:jc w:val="both"/>
        <w:rPr>
          <w:rFonts w:ascii="Arial Rounded MT Bold" w:hAnsi="Arial Rounded MT Bold"/>
          <w:b/>
        </w:rPr>
      </w:pPr>
      <w:r w:rsidRPr="00FD15A7">
        <w:rPr>
          <w:rFonts w:ascii="Arial Rounded MT Bold" w:hAnsi="Arial Rounded MT Bold"/>
          <w:b/>
        </w:rPr>
        <w:t xml:space="preserve">An Attorney since 1976, Brian Rubin is the </w:t>
      </w:r>
      <w:r w:rsidRPr="00FD15A7">
        <w:rPr>
          <w:rFonts w:ascii="Arial Rounded MT Bold" w:hAnsi="Arial Rounded MT Bold"/>
          <w:b/>
          <w:u w:val="single"/>
        </w:rPr>
        <w:t>father</w:t>
      </w:r>
      <w:r w:rsidRPr="00FD15A7">
        <w:rPr>
          <w:rFonts w:ascii="Arial Rounded MT Bold" w:hAnsi="Arial Rounded MT Bold"/>
          <w:b/>
        </w:rPr>
        <w:t xml:space="preserve"> of Mitchell, who</w:t>
      </w:r>
      <w:r w:rsidR="006C6434">
        <w:rPr>
          <w:rFonts w:ascii="Arial Rounded MT Bold" w:hAnsi="Arial Rounded MT Bold"/>
          <w:b/>
        </w:rPr>
        <w:t xml:space="preserve"> has Autism.  Mitchell is now 31</w:t>
      </w:r>
      <w:r w:rsidRPr="00FD15A7">
        <w:rPr>
          <w:rFonts w:ascii="Arial Rounded MT Bold" w:hAnsi="Arial Rounded MT Bold"/>
          <w:b/>
        </w:rPr>
        <w:t xml:space="preserve"> and is Brian’s “middle” child.  Brian has concentrated his law practice in the area of special needs future planning for his fellow families since 1982, when Mitchell was one year old.  </w:t>
      </w:r>
    </w:p>
    <w:p w:rsidR="00FD15A7" w:rsidRPr="00FD15A7" w:rsidRDefault="00FD15A7" w:rsidP="00FD15A7">
      <w:pPr>
        <w:jc w:val="both"/>
        <w:rPr>
          <w:rFonts w:ascii="Arial Rounded MT Bold" w:hAnsi="Arial Rounded MT Bold"/>
          <w:b/>
        </w:rPr>
      </w:pPr>
    </w:p>
    <w:p w:rsidR="00FD15A7" w:rsidRPr="00FD15A7" w:rsidRDefault="00FD15A7" w:rsidP="00FD15A7">
      <w:pPr>
        <w:jc w:val="both"/>
        <w:rPr>
          <w:rFonts w:ascii="Arial Rounded MT Bold" w:hAnsi="Arial Rounded MT Bold"/>
          <w:b/>
        </w:rPr>
      </w:pPr>
      <w:r w:rsidRPr="00FD15A7">
        <w:rPr>
          <w:rFonts w:ascii="Arial Rounded MT Bold" w:hAnsi="Arial Rounded MT Bold"/>
          <w:b/>
        </w:rPr>
        <w:t xml:space="preserve">Attorney Benjamin (Benji) Rubin is Brian’s youngest child and Mitch’s younger </w:t>
      </w:r>
      <w:r w:rsidRPr="00FD15A7">
        <w:rPr>
          <w:rFonts w:ascii="Arial Rounded MT Bold" w:hAnsi="Arial Rounded MT Bold"/>
          <w:b/>
          <w:u w:val="single"/>
        </w:rPr>
        <w:t>brother</w:t>
      </w:r>
      <w:r w:rsidRPr="00FD15A7">
        <w:rPr>
          <w:rFonts w:ascii="Arial Rounded MT Bold" w:hAnsi="Arial Rounded MT Bold"/>
          <w:b/>
        </w:rPr>
        <w:t>. Benji (A/K/A Mitch’s “Little/Big Brother”), having a sibling who has Autism, brings an important perspective into the practice.</w:t>
      </w:r>
    </w:p>
    <w:p w:rsidR="00FD15A7" w:rsidRPr="00FD15A7" w:rsidRDefault="00FD15A7" w:rsidP="00FD15A7">
      <w:pPr>
        <w:jc w:val="both"/>
        <w:rPr>
          <w:rFonts w:ascii="Arial Rounded MT Bold" w:hAnsi="Arial Rounded MT Bold"/>
          <w:b/>
        </w:rPr>
      </w:pPr>
    </w:p>
    <w:p w:rsidR="00FD15A7" w:rsidRPr="00FD15A7" w:rsidRDefault="00FD15A7" w:rsidP="00FD15A7">
      <w:pPr>
        <w:jc w:val="both"/>
        <w:rPr>
          <w:rFonts w:ascii="Arial Rounded MT Bold" w:hAnsi="Arial Rounded MT Bold"/>
          <w:b/>
        </w:rPr>
      </w:pPr>
      <w:r w:rsidRPr="00FD15A7">
        <w:rPr>
          <w:rFonts w:ascii="Arial Rounded MT Bold" w:hAnsi="Arial Rounded MT Bold"/>
          <w:b/>
        </w:rPr>
        <w:t xml:space="preserve">Brian’s eldest child, his daughter, Nicole, Mitch’s older </w:t>
      </w:r>
      <w:r w:rsidRPr="00FD15A7">
        <w:rPr>
          <w:rFonts w:ascii="Arial Rounded MT Bold" w:hAnsi="Arial Rounded MT Bold"/>
          <w:b/>
          <w:u w:val="single"/>
        </w:rPr>
        <w:t>sister</w:t>
      </w:r>
      <w:r w:rsidRPr="00FD15A7">
        <w:rPr>
          <w:rFonts w:ascii="Arial Rounded MT Bold" w:hAnsi="Arial Rounded MT Bold"/>
          <w:b/>
        </w:rPr>
        <w:t>, whose undergraduate degree was in nursing, is a registered nurse, and a certified school nurse (A/K/A Big Sister/Assistant Mom) is the firm’s Office Manager and Brian’s Executive Assistant.  Nicole, having a sibling with Autism, brings an unparalleled understanding of the day-to-day obstacles &amp; successes fellow families of individuals with special needs endure.</w:t>
      </w:r>
    </w:p>
    <w:p w:rsidR="00FD15A7" w:rsidRPr="00FD15A7" w:rsidRDefault="00FD15A7" w:rsidP="00FD15A7">
      <w:pPr>
        <w:jc w:val="both"/>
        <w:rPr>
          <w:rFonts w:ascii="Arial Rounded MT Bold" w:hAnsi="Arial Rounded MT Bold"/>
          <w:b/>
        </w:rPr>
      </w:pPr>
    </w:p>
    <w:p w:rsidR="00FD15A7" w:rsidRPr="00FD15A7" w:rsidRDefault="00FD15A7" w:rsidP="00FD15A7">
      <w:pPr>
        <w:jc w:val="both"/>
        <w:rPr>
          <w:rFonts w:ascii="Arial Rounded MT Bold" w:hAnsi="Arial Rounded MT Bold"/>
          <w:b/>
        </w:rPr>
      </w:pPr>
      <w:r w:rsidRPr="00FD15A7">
        <w:rPr>
          <w:rFonts w:ascii="Arial Rounded MT Bold" w:hAnsi="Arial Rounded MT Bold"/>
          <w:b/>
        </w:rPr>
        <w:t xml:space="preserve">Brian’s wife, Linda (A/K/A Super </w:t>
      </w:r>
      <w:r w:rsidRPr="00FD15A7">
        <w:rPr>
          <w:rFonts w:ascii="Arial Rounded MT Bold" w:hAnsi="Arial Rounded MT Bold"/>
          <w:b/>
          <w:u w:val="single"/>
        </w:rPr>
        <w:t>Mom</w:t>
      </w:r>
      <w:r w:rsidRPr="00FD15A7">
        <w:rPr>
          <w:rFonts w:ascii="Arial Rounded MT Bold" w:hAnsi="Arial Rounded MT Bold"/>
          <w:b/>
        </w:rPr>
        <w:t>), serves as the firm’s Receptionist (and basically just does whatever needs to be done in the office, including “sharing” with fellow mothers).</w:t>
      </w:r>
    </w:p>
    <w:p w:rsidR="00FD15A7" w:rsidRPr="00FD15A7" w:rsidRDefault="00FD15A7" w:rsidP="00FD15A7">
      <w:pPr>
        <w:jc w:val="both"/>
        <w:rPr>
          <w:rFonts w:ascii="Arial Rounded MT Bold" w:hAnsi="Arial Rounded MT Bold"/>
          <w:b/>
        </w:rPr>
      </w:pPr>
    </w:p>
    <w:p w:rsidR="00FD15A7" w:rsidRPr="00FD15A7" w:rsidRDefault="00FD15A7" w:rsidP="00FD15A7">
      <w:pPr>
        <w:jc w:val="both"/>
        <w:rPr>
          <w:rFonts w:ascii="Arial Rounded MT Bold" w:hAnsi="Arial Rounded MT Bold"/>
          <w:b/>
        </w:rPr>
      </w:pPr>
      <w:r w:rsidRPr="00FD15A7">
        <w:rPr>
          <w:rFonts w:ascii="Arial Rounded MT Bold" w:hAnsi="Arial Rounded MT Bold"/>
          <w:b/>
        </w:rPr>
        <w:t>Lastly, but far from the least, is Mitch, himself, who works one day a week in our office shredding documents (the other days he works through Clearbrook’s Supported Employment Program). After he fills a bag, in addition to his paycheck, he earns an elevator ride, which we all believe means more to him than the money.</w:t>
      </w:r>
    </w:p>
    <w:p w:rsidR="00FD15A7" w:rsidRPr="00FD15A7" w:rsidRDefault="00FD15A7" w:rsidP="00FD15A7">
      <w:pPr>
        <w:jc w:val="both"/>
        <w:rPr>
          <w:rFonts w:ascii="Arial Rounded MT Bold" w:hAnsi="Arial Rounded MT Bold"/>
          <w:b/>
        </w:rPr>
      </w:pPr>
    </w:p>
    <w:p w:rsidR="00FD15A7" w:rsidRPr="00FD15A7" w:rsidRDefault="00FD15A7" w:rsidP="00FD15A7">
      <w:pPr>
        <w:jc w:val="both"/>
        <w:rPr>
          <w:rFonts w:ascii="Arial Rounded MT Bold" w:hAnsi="Arial Rounded MT Bold"/>
          <w:b/>
        </w:rPr>
      </w:pPr>
      <w:r w:rsidRPr="00FD15A7">
        <w:rPr>
          <w:rFonts w:ascii="Arial Rounded MT Bold" w:hAnsi="Arial Rounded MT Bold"/>
          <w:b/>
        </w:rPr>
        <w:t>In addition to our family, our firm, that is, our “extended family”, includes Attorney, Judie Smith, who has been with our firm since 1996, and our super legal assistant, Karen Muschkat who has been with our firm since 2007.</w:t>
      </w:r>
    </w:p>
    <w:p w:rsidR="00FD15A7" w:rsidRPr="00FD15A7" w:rsidRDefault="00FD15A7" w:rsidP="00FD15A7">
      <w:pPr>
        <w:jc w:val="both"/>
        <w:rPr>
          <w:rFonts w:ascii="Arial Rounded MT Bold" w:hAnsi="Arial Rounded MT Bold"/>
          <w:b/>
        </w:rPr>
      </w:pPr>
    </w:p>
    <w:p w:rsidR="00FD15A7" w:rsidRPr="00FD15A7" w:rsidRDefault="00FD15A7" w:rsidP="00FD15A7">
      <w:pPr>
        <w:jc w:val="both"/>
        <w:rPr>
          <w:rFonts w:ascii="Arial Rounded MT Bold" w:hAnsi="Arial Rounded MT Bold"/>
          <w:b/>
        </w:rPr>
      </w:pPr>
      <w:r w:rsidRPr="00FD15A7">
        <w:rPr>
          <w:rFonts w:ascii="Arial Rounded MT Bold" w:hAnsi="Arial Rounded MT Bold"/>
          <w:b/>
        </w:rPr>
        <w:t>Brian has always said that having a child with special needs allowed him, as well as Linda, Nicole, and Benji, to truly understand what is important in life, and what is really “not so important”.</w:t>
      </w:r>
    </w:p>
    <w:p w:rsidR="00FD15A7" w:rsidRPr="00FD15A7" w:rsidRDefault="00FD15A7" w:rsidP="00FD15A7">
      <w:pPr>
        <w:jc w:val="both"/>
        <w:rPr>
          <w:rFonts w:ascii="Arial Rounded MT Bold" w:hAnsi="Arial Rounded MT Bold"/>
          <w:b/>
        </w:rPr>
      </w:pPr>
    </w:p>
    <w:p w:rsidR="00FD15A7" w:rsidRPr="00FD15A7" w:rsidRDefault="00FD15A7" w:rsidP="00FD15A7">
      <w:pPr>
        <w:jc w:val="both"/>
        <w:rPr>
          <w:rFonts w:ascii="Arial Rounded MT Bold" w:hAnsi="Arial Rounded MT Bold" w:cs="Shruti"/>
          <w:b/>
          <w:color w:val="000000"/>
          <w:kern w:val="28"/>
        </w:rPr>
      </w:pPr>
      <w:r w:rsidRPr="00FD15A7">
        <w:rPr>
          <w:rFonts w:ascii="Arial Rounded MT Bold" w:hAnsi="Arial Rounded MT Bold"/>
          <w:b/>
        </w:rPr>
        <w:t xml:space="preserve">Special Needs Future Planning (SNFP) includes, in addition to "normal" or "traditional" estate planning, Discretionary Supplemental or Special Needs Trusts, OBRA 93 or Medicaid "Pay-Back" Trusts, Adult Guardianship &amp; alternatives, Health Surrogate Act Declarations, forms and language for the extended family to "piggy-back" on the Special Needs Trust, coordinating beneficiary designations for life insurance, IRAs, 401ks, pensions &amp; profit sharing, planning for "post 18" child support if parents are </w:t>
      </w:r>
      <w:r w:rsidRPr="00FD15A7">
        <w:rPr>
          <w:rFonts w:ascii="Arial Rounded MT Bold" w:hAnsi="Arial Rounded MT Bold"/>
          <w:b/>
        </w:rPr>
        <w:lastRenderedPageBreak/>
        <w:t>divorced, Short-Term &amp; Stand-By Guardian Declarations, special provisions and modifications to the parents' Wills, Living Trusts, Powers of Attorneys, as well as help with Medicaid, SSI, residential, day programs, employment issues &amp; many, many related other matters.</w:t>
      </w:r>
    </w:p>
    <w:p w:rsidR="001B5E97" w:rsidRPr="00FD15A7" w:rsidRDefault="001B5E97" w:rsidP="00EE0AC0">
      <w:pPr>
        <w:rPr>
          <w:rFonts w:ascii="Arial Rounded MT Bold" w:hAnsi="Arial Rounded MT Bold"/>
          <w:b/>
          <w:sz w:val="28"/>
          <w:szCs w:val="28"/>
        </w:rPr>
      </w:pPr>
    </w:p>
    <w:p w:rsidR="00DD3EE1" w:rsidRPr="006C6434" w:rsidRDefault="00DD3EE1" w:rsidP="00EF0946">
      <w:pPr>
        <w:pBdr>
          <w:top w:val="thinThickSmallGap" w:sz="24" w:space="31" w:color="0000FF"/>
          <w:left w:val="thinThickSmallGap" w:sz="24" w:space="4" w:color="0000FF"/>
          <w:bottom w:val="thickThinSmallGap" w:sz="24" w:space="1" w:color="0000FF"/>
          <w:right w:val="thickThinSmallGap" w:sz="24" w:space="4" w:color="0000FF"/>
        </w:pBdr>
        <w:spacing w:line="360" w:lineRule="exact"/>
        <w:jc w:val="both"/>
        <w:rPr>
          <w:rFonts w:ascii="Comic Sans MS" w:hAnsi="Comic Sans MS"/>
          <w:b/>
          <w:color w:val="000080"/>
        </w:rPr>
      </w:pPr>
      <w:r w:rsidRPr="006C6434">
        <w:rPr>
          <w:rFonts w:ascii="Comic Sans MS" w:hAnsi="Comic Sans MS"/>
          <w:b/>
          <w:color w:val="000080"/>
        </w:rPr>
        <w:t>To my fellow parents of children with special needs and to our other children, the siblings of that child:</w:t>
      </w:r>
    </w:p>
    <w:p w:rsidR="00DD3EE1" w:rsidRPr="006C6434" w:rsidRDefault="00DD3EE1" w:rsidP="00EF0946">
      <w:pPr>
        <w:pBdr>
          <w:top w:val="thinThickSmallGap" w:sz="24" w:space="31" w:color="0000FF"/>
          <w:left w:val="thinThickSmallGap" w:sz="24" w:space="4" w:color="0000FF"/>
          <w:bottom w:val="thickThinSmallGap" w:sz="24" w:space="1" w:color="0000FF"/>
          <w:right w:val="thickThinSmallGap" w:sz="24" w:space="4" w:color="0000FF"/>
        </w:pBdr>
        <w:spacing w:line="360" w:lineRule="exact"/>
        <w:jc w:val="both"/>
        <w:rPr>
          <w:rFonts w:ascii="Comic Sans MS" w:hAnsi="Comic Sans MS"/>
          <w:b/>
          <w:color w:val="000080"/>
        </w:rPr>
      </w:pPr>
    </w:p>
    <w:p w:rsidR="005E58CD" w:rsidRPr="006C6434" w:rsidRDefault="00D51007" w:rsidP="00EF0946">
      <w:pPr>
        <w:pBdr>
          <w:top w:val="thinThickSmallGap" w:sz="24" w:space="31" w:color="0000FF"/>
          <w:left w:val="thinThickSmallGap" w:sz="24" w:space="4" w:color="0000FF"/>
          <w:bottom w:val="thickThinSmallGap" w:sz="24" w:space="1" w:color="0000FF"/>
          <w:right w:val="thickThinSmallGap" w:sz="24" w:space="4" w:color="0000FF"/>
        </w:pBdr>
        <w:spacing w:line="360" w:lineRule="exact"/>
        <w:jc w:val="both"/>
        <w:rPr>
          <w:rFonts w:ascii="Comic Sans MS" w:hAnsi="Comic Sans MS"/>
          <w:b/>
          <w:color w:val="000080"/>
        </w:rPr>
      </w:pPr>
      <w:r w:rsidRPr="006C6434">
        <w:rPr>
          <w:rFonts w:ascii="Comic Sans MS" w:hAnsi="Comic Sans MS"/>
          <w:b/>
          <w:color w:val="000080"/>
        </w:rPr>
        <w:t>T</w:t>
      </w:r>
      <w:r w:rsidR="005E58CD" w:rsidRPr="006C6434">
        <w:rPr>
          <w:rFonts w:ascii="Comic Sans MS" w:hAnsi="Comic Sans MS"/>
          <w:b/>
          <w:color w:val="000080"/>
        </w:rPr>
        <w:t>his document is being shared as a suggested “form” for what is commonly referred to as a “Letter of Intent”, or guidance to future care providers, Guardians, Trustees, etc.</w:t>
      </w:r>
    </w:p>
    <w:p w:rsidR="005E58CD" w:rsidRPr="006C6434" w:rsidRDefault="005E58CD" w:rsidP="00EF0946">
      <w:pPr>
        <w:pBdr>
          <w:top w:val="thinThickSmallGap" w:sz="24" w:space="31" w:color="0000FF"/>
          <w:left w:val="thinThickSmallGap" w:sz="24" w:space="4" w:color="0000FF"/>
          <w:bottom w:val="thickThinSmallGap" w:sz="24" w:space="1" w:color="0000FF"/>
          <w:right w:val="thickThinSmallGap" w:sz="24" w:space="4" w:color="0000FF"/>
        </w:pBdr>
        <w:spacing w:line="360" w:lineRule="exact"/>
        <w:jc w:val="both"/>
        <w:rPr>
          <w:rFonts w:ascii="Comic Sans MS" w:hAnsi="Comic Sans MS"/>
          <w:b/>
          <w:color w:val="000080"/>
        </w:rPr>
      </w:pPr>
    </w:p>
    <w:p w:rsidR="005E58CD" w:rsidRPr="006C6434" w:rsidRDefault="005E58CD" w:rsidP="00EF0946">
      <w:pPr>
        <w:pBdr>
          <w:top w:val="thinThickSmallGap" w:sz="24" w:space="31" w:color="0000FF"/>
          <w:left w:val="thinThickSmallGap" w:sz="24" w:space="4" w:color="0000FF"/>
          <w:bottom w:val="thickThinSmallGap" w:sz="24" w:space="1" w:color="0000FF"/>
          <w:right w:val="thickThinSmallGap" w:sz="24" w:space="4" w:color="0000FF"/>
        </w:pBdr>
        <w:spacing w:line="360" w:lineRule="exact"/>
        <w:jc w:val="both"/>
        <w:rPr>
          <w:rFonts w:ascii="Comic Sans MS" w:hAnsi="Comic Sans MS"/>
          <w:b/>
          <w:color w:val="000080"/>
        </w:rPr>
      </w:pPr>
      <w:r w:rsidRPr="006C6434">
        <w:rPr>
          <w:rFonts w:ascii="Comic Sans MS" w:hAnsi="Comic Sans MS"/>
          <w:b/>
          <w:color w:val="000080"/>
        </w:rPr>
        <w:t>I suggest that you use the form as a guide, and prepare your own document on your computer.  That way, annually, or even more often, you can revise</w:t>
      </w:r>
      <w:r w:rsidR="00DD3EE1" w:rsidRPr="006C6434">
        <w:rPr>
          <w:rFonts w:ascii="Comic Sans MS" w:hAnsi="Comic Sans MS"/>
          <w:b/>
          <w:color w:val="000080"/>
        </w:rPr>
        <w:t>,</w:t>
      </w:r>
      <w:r w:rsidRPr="006C6434">
        <w:rPr>
          <w:rFonts w:ascii="Comic Sans MS" w:hAnsi="Comic Sans MS"/>
          <w:b/>
          <w:color w:val="000080"/>
        </w:rPr>
        <w:t xml:space="preserve"> or modify</w:t>
      </w:r>
      <w:r w:rsidR="00DD3EE1" w:rsidRPr="006C6434">
        <w:rPr>
          <w:rFonts w:ascii="Comic Sans MS" w:hAnsi="Comic Sans MS"/>
          <w:b/>
          <w:color w:val="000080"/>
        </w:rPr>
        <w:t>,</w:t>
      </w:r>
      <w:r w:rsidRPr="006C6434">
        <w:rPr>
          <w:rFonts w:ascii="Comic Sans MS" w:hAnsi="Comic Sans MS"/>
          <w:b/>
          <w:color w:val="000080"/>
        </w:rPr>
        <w:t xml:space="preserve"> the document.  Save the document, possibly as a “PDF”, and forward it to your child’s team, or “future” team.</w:t>
      </w:r>
    </w:p>
    <w:p w:rsidR="005E58CD" w:rsidRPr="006C6434" w:rsidRDefault="005E58CD" w:rsidP="00EF0946">
      <w:pPr>
        <w:pBdr>
          <w:top w:val="thinThickSmallGap" w:sz="24" w:space="31" w:color="0000FF"/>
          <w:left w:val="thinThickSmallGap" w:sz="24" w:space="4" w:color="0000FF"/>
          <w:bottom w:val="thickThinSmallGap" w:sz="24" w:space="1" w:color="0000FF"/>
          <w:right w:val="thickThinSmallGap" w:sz="24" w:space="4" w:color="0000FF"/>
        </w:pBdr>
        <w:spacing w:line="360" w:lineRule="exact"/>
        <w:jc w:val="both"/>
        <w:rPr>
          <w:rFonts w:ascii="Comic Sans MS" w:hAnsi="Comic Sans MS"/>
          <w:b/>
          <w:color w:val="000080"/>
        </w:rPr>
      </w:pPr>
    </w:p>
    <w:p w:rsidR="005E58CD" w:rsidRPr="006C6434" w:rsidRDefault="005E58CD" w:rsidP="00EF0946">
      <w:pPr>
        <w:pBdr>
          <w:top w:val="thinThickSmallGap" w:sz="24" w:space="31" w:color="0000FF"/>
          <w:left w:val="thinThickSmallGap" w:sz="24" w:space="4" w:color="0000FF"/>
          <w:bottom w:val="thickThinSmallGap" w:sz="24" w:space="1" w:color="0000FF"/>
          <w:right w:val="thickThinSmallGap" w:sz="24" w:space="4" w:color="0000FF"/>
        </w:pBdr>
        <w:spacing w:line="360" w:lineRule="exact"/>
        <w:jc w:val="both"/>
        <w:rPr>
          <w:rFonts w:ascii="Comic Sans MS" w:hAnsi="Comic Sans MS"/>
          <w:b/>
          <w:color w:val="000080"/>
        </w:rPr>
      </w:pPr>
      <w:r w:rsidRPr="006C6434">
        <w:rPr>
          <w:rFonts w:ascii="Comic Sans MS" w:hAnsi="Comic Sans MS"/>
          <w:b/>
          <w:color w:val="000080"/>
        </w:rPr>
        <w:t>Not all of the sections in this form may be relevant to your child</w:t>
      </w:r>
      <w:r w:rsidR="00DD3EE1" w:rsidRPr="006C6434">
        <w:rPr>
          <w:rFonts w:ascii="Comic Sans MS" w:hAnsi="Comic Sans MS"/>
          <w:b/>
          <w:color w:val="000080"/>
        </w:rPr>
        <w:t xml:space="preserve"> or sibling</w:t>
      </w:r>
      <w:r w:rsidRPr="006C6434">
        <w:rPr>
          <w:rFonts w:ascii="Comic Sans MS" w:hAnsi="Comic Sans MS"/>
          <w:b/>
          <w:color w:val="000080"/>
        </w:rPr>
        <w:t>.  That is what the delete button on your key board is for</w:t>
      </w:r>
      <w:r w:rsidR="00DD3EE1" w:rsidRPr="006C6434">
        <w:rPr>
          <w:rFonts w:ascii="Comic Sans MS" w:hAnsi="Comic Sans MS"/>
          <w:b/>
          <w:color w:val="000080"/>
        </w:rPr>
        <w:t>.</w:t>
      </w:r>
    </w:p>
    <w:p w:rsidR="00DD3EE1" w:rsidRPr="006C6434" w:rsidRDefault="00DD3EE1" w:rsidP="00EF0946">
      <w:pPr>
        <w:pBdr>
          <w:top w:val="thinThickSmallGap" w:sz="24" w:space="31" w:color="0000FF"/>
          <w:left w:val="thinThickSmallGap" w:sz="24" w:space="4" w:color="0000FF"/>
          <w:bottom w:val="thickThinSmallGap" w:sz="24" w:space="1" w:color="0000FF"/>
          <w:right w:val="thickThinSmallGap" w:sz="24" w:space="4" w:color="0000FF"/>
        </w:pBdr>
        <w:spacing w:line="360" w:lineRule="exact"/>
        <w:jc w:val="both"/>
        <w:rPr>
          <w:rFonts w:ascii="Comic Sans MS" w:hAnsi="Comic Sans MS"/>
          <w:b/>
          <w:color w:val="000080"/>
        </w:rPr>
      </w:pPr>
    </w:p>
    <w:p w:rsidR="005E58CD" w:rsidRPr="006C6434" w:rsidRDefault="005E58CD" w:rsidP="00EF0946">
      <w:pPr>
        <w:pBdr>
          <w:top w:val="thinThickSmallGap" w:sz="24" w:space="31" w:color="0000FF"/>
          <w:left w:val="thinThickSmallGap" w:sz="24" w:space="4" w:color="0000FF"/>
          <w:bottom w:val="thickThinSmallGap" w:sz="24" w:space="1" w:color="0000FF"/>
          <w:right w:val="thickThinSmallGap" w:sz="24" w:space="4" w:color="0000FF"/>
        </w:pBdr>
        <w:spacing w:line="360" w:lineRule="exact"/>
        <w:jc w:val="both"/>
        <w:rPr>
          <w:rFonts w:ascii="Comic Sans MS" w:hAnsi="Comic Sans MS"/>
          <w:b/>
          <w:color w:val="000080"/>
        </w:rPr>
      </w:pPr>
      <w:r w:rsidRPr="006C6434">
        <w:rPr>
          <w:rFonts w:ascii="Comic Sans MS" w:hAnsi="Comic Sans MS"/>
          <w:b/>
          <w:color w:val="000080"/>
        </w:rPr>
        <w:t>If you have suggestions on how I may be able to improve upon this form, please be so kind to share them with me.</w:t>
      </w:r>
    </w:p>
    <w:p w:rsidR="005E58CD" w:rsidRPr="006C6434" w:rsidRDefault="005E58CD" w:rsidP="00EF0946">
      <w:pPr>
        <w:pBdr>
          <w:top w:val="thinThickSmallGap" w:sz="24" w:space="31" w:color="0000FF"/>
          <w:left w:val="thinThickSmallGap" w:sz="24" w:space="4" w:color="0000FF"/>
          <w:bottom w:val="thickThinSmallGap" w:sz="24" w:space="1" w:color="0000FF"/>
          <w:right w:val="thickThinSmallGap" w:sz="24" w:space="4" w:color="0000FF"/>
        </w:pBdr>
        <w:spacing w:line="360" w:lineRule="exact"/>
        <w:jc w:val="both"/>
        <w:rPr>
          <w:rFonts w:ascii="Comic Sans MS" w:hAnsi="Comic Sans MS"/>
          <w:b/>
          <w:color w:val="000080"/>
        </w:rPr>
      </w:pPr>
    </w:p>
    <w:p w:rsidR="00EF0946" w:rsidRPr="006C6434" w:rsidRDefault="005E58CD" w:rsidP="00EF0946">
      <w:pPr>
        <w:pBdr>
          <w:top w:val="thinThickSmallGap" w:sz="24" w:space="31" w:color="0000FF"/>
          <w:left w:val="thinThickSmallGap" w:sz="24" w:space="4" w:color="0000FF"/>
          <w:bottom w:val="thickThinSmallGap" w:sz="24" w:space="1" w:color="0000FF"/>
          <w:right w:val="thickThinSmallGap" w:sz="24" w:space="4" w:color="0000FF"/>
        </w:pBdr>
        <w:spacing w:line="360" w:lineRule="exact"/>
        <w:jc w:val="both"/>
        <w:rPr>
          <w:rFonts w:ascii="Comic Sans MS" w:hAnsi="Comic Sans MS"/>
          <w:b/>
          <w:color w:val="000080"/>
        </w:rPr>
      </w:pPr>
      <w:r w:rsidRPr="006C6434">
        <w:rPr>
          <w:rFonts w:ascii="Comic Sans MS" w:hAnsi="Comic Sans MS"/>
          <w:b/>
          <w:color w:val="000080"/>
        </w:rPr>
        <w:t>Finally, in addition to this document, please prepare a one or two page list of “bullet points”, or what someone needs to know</w:t>
      </w:r>
      <w:r w:rsidR="00D51007" w:rsidRPr="006C6434">
        <w:rPr>
          <w:rFonts w:ascii="Comic Sans MS" w:hAnsi="Comic Sans MS"/>
          <w:b/>
          <w:color w:val="000080"/>
        </w:rPr>
        <w:t>,</w:t>
      </w:r>
      <w:r w:rsidRPr="006C6434">
        <w:rPr>
          <w:rFonts w:ascii="Comic Sans MS" w:hAnsi="Comic Sans MS"/>
          <w:b/>
          <w:color w:val="000080"/>
        </w:rPr>
        <w:t xml:space="preserve"> immediately, to care for your child… say for the 24 to 48 hours</w:t>
      </w:r>
      <w:r w:rsidR="00DD3EE1" w:rsidRPr="006C6434">
        <w:rPr>
          <w:rFonts w:ascii="Comic Sans MS" w:hAnsi="Comic Sans MS"/>
          <w:b/>
          <w:color w:val="000080"/>
        </w:rPr>
        <w:t>,</w:t>
      </w:r>
      <w:r w:rsidRPr="006C6434">
        <w:rPr>
          <w:rFonts w:ascii="Comic Sans MS" w:hAnsi="Comic Sans MS"/>
          <w:b/>
          <w:color w:val="000080"/>
        </w:rPr>
        <w:t xml:space="preserve"> after </w:t>
      </w:r>
      <w:r w:rsidR="00DD3EE1" w:rsidRPr="006C6434">
        <w:rPr>
          <w:rFonts w:ascii="Comic Sans MS" w:hAnsi="Comic Sans MS"/>
          <w:b/>
          <w:color w:val="000080"/>
        </w:rPr>
        <w:t xml:space="preserve">they become responsible, possibly when </w:t>
      </w:r>
      <w:r w:rsidRPr="006C6434">
        <w:rPr>
          <w:rFonts w:ascii="Comic Sans MS" w:hAnsi="Comic Sans MS"/>
          <w:b/>
          <w:color w:val="000080"/>
        </w:rPr>
        <w:t xml:space="preserve">you pass away.  Next to some of the bullet points you </w:t>
      </w:r>
      <w:r w:rsidR="00DD3EE1" w:rsidRPr="006C6434">
        <w:rPr>
          <w:rFonts w:ascii="Comic Sans MS" w:hAnsi="Comic Sans MS"/>
          <w:b/>
          <w:color w:val="000080"/>
        </w:rPr>
        <w:t>should</w:t>
      </w:r>
      <w:r w:rsidRPr="006C6434">
        <w:rPr>
          <w:rFonts w:ascii="Comic Sans MS" w:hAnsi="Comic Sans MS"/>
          <w:b/>
          <w:color w:val="000080"/>
        </w:rPr>
        <w:t xml:space="preserve"> note</w:t>
      </w:r>
      <w:r w:rsidR="00DD3EE1" w:rsidRPr="006C6434">
        <w:rPr>
          <w:rFonts w:ascii="Comic Sans MS" w:hAnsi="Comic Sans MS"/>
          <w:b/>
          <w:color w:val="000080"/>
        </w:rPr>
        <w:t>, or reference,</w:t>
      </w:r>
      <w:r w:rsidRPr="006C6434">
        <w:rPr>
          <w:rFonts w:ascii="Comic Sans MS" w:hAnsi="Comic Sans MS"/>
          <w:b/>
          <w:color w:val="000080"/>
        </w:rPr>
        <w:t xml:space="preserve"> that there is more information on</w:t>
      </w:r>
      <w:r w:rsidR="00DD3EE1" w:rsidRPr="006C6434">
        <w:rPr>
          <w:rFonts w:ascii="Comic Sans MS" w:hAnsi="Comic Sans MS"/>
          <w:b/>
          <w:color w:val="000080"/>
        </w:rPr>
        <w:t xml:space="preserve"> that “point”</w:t>
      </w:r>
      <w:r w:rsidRPr="006C6434">
        <w:rPr>
          <w:rFonts w:ascii="Comic Sans MS" w:hAnsi="Comic Sans MS"/>
          <w:b/>
          <w:color w:val="000080"/>
        </w:rPr>
        <w:t>, or to see page “X</w:t>
      </w:r>
      <w:r w:rsidR="00DD3EE1" w:rsidRPr="006C6434">
        <w:rPr>
          <w:rFonts w:ascii="Comic Sans MS" w:hAnsi="Comic Sans MS"/>
          <w:b/>
          <w:color w:val="000080"/>
        </w:rPr>
        <w:t>,</w:t>
      </w:r>
      <w:r w:rsidRPr="006C6434">
        <w:rPr>
          <w:rFonts w:ascii="Comic Sans MS" w:hAnsi="Comic Sans MS"/>
          <w:b/>
          <w:color w:val="000080"/>
        </w:rPr>
        <w:t xml:space="preserve"> of the full document.  Remember that staff at an agency that </w:t>
      </w:r>
      <w:r w:rsidR="00DD3EE1" w:rsidRPr="006C6434">
        <w:rPr>
          <w:rFonts w:ascii="Comic Sans MS" w:hAnsi="Comic Sans MS"/>
          <w:b/>
          <w:color w:val="000080"/>
        </w:rPr>
        <w:t xml:space="preserve">may </w:t>
      </w:r>
      <w:r w:rsidRPr="006C6434">
        <w:rPr>
          <w:rFonts w:ascii="Comic Sans MS" w:hAnsi="Comic Sans MS"/>
          <w:b/>
          <w:color w:val="000080"/>
        </w:rPr>
        <w:t xml:space="preserve">know your child very well, do get sick, do go on vacation, do </w:t>
      </w:r>
      <w:r w:rsidR="00DD3EE1" w:rsidRPr="006C6434">
        <w:rPr>
          <w:rFonts w:ascii="Comic Sans MS" w:hAnsi="Comic Sans MS"/>
          <w:b/>
          <w:color w:val="000080"/>
        </w:rPr>
        <w:t>retire, do quit</w:t>
      </w:r>
      <w:r w:rsidRPr="006C6434">
        <w:rPr>
          <w:rFonts w:ascii="Comic Sans MS" w:hAnsi="Comic Sans MS"/>
          <w:b/>
          <w:color w:val="000080"/>
        </w:rPr>
        <w:t>… so these bullet points</w:t>
      </w:r>
      <w:r w:rsidR="00D51007" w:rsidRPr="006C6434">
        <w:rPr>
          <w:rFonts w:ascii="Comic Sans MS" w:hAnsi="Comic Sans MS"/>
          <w:b/>
          <w:color w:val="000080"/>
        </w:rPr>
        <w:t xml:space="preserve"> for “fill-in” </w:t>
      </w:r>
      <w:r w:rsidR="00DD3EE1" w:rsidRPr="006C6434">
        <w:rPr>
          <w:rFonts w:ascii="Comic Sans MS" w:hAnsi="Comic Sans MS"/>
          <w:b/>
          <w:color w:val="000080"/>
        </w:rPr>
        <w:t xml:space="preserve">or new </w:t>
      </w:r>
      <w:r w:rsidR="00D51007" w:rsidRPr="006C6434">
        <w:rPr>
          <w:rFonts w:ascii="Comic Sans MS" w:hAnsi="Comic Sans MS"/>
          <w:b/>
          <w:color w:val="000080"/>
        </w:rPr>
        <w:t>staff is very</w:t>
      </w:r>
      <w:r w:rsidR="00DD3EE1" w:rsidRPr="006C6434">
        <w:rPr>
          <w:rFonts w:ascii="Comic Sans MS" w:hAnsi="Comic Sans MS"/>
          <w:b/>
          <w:color w:val="000080"/>
        </w:rPr>
        <w:t>, very</w:t>
      </w:r>
      <w:r w:rsidR="00D51007" w:rsidRPr="006C6434">
        <w:rPr>
          <w:rFonts w:ascii="Comic Sans MS" w:hAnsi="Comic Sans MS"/>
          <w:b/>
          <w:color w:val="000080"/>
        </w:rPr>
        <w:t xml:space="preserve"> important</w:t>
      </w:r>
      <w:r w:rsidR="00DD3EE1" w:rsidRPr="006C6434">
        <w:rPr>
          <w:rFonts w:ascii="Comic Sans MS" w:hAnsi="Comic Sans MS"/>
          <w:b/>
          <w:color w:val="000080"/>
        </w:rPr>
        <w:t>, as it is for your other family members and friends who will be responsible or who will be “stepping into our shoes”.</w:t>
      </w:r>
    </w:p>
    <w:p w:rsidR="00D51007" w:rsidRPr="006C6434" w:rsidRDefault="00EF0946" w:rsidP="00EF0946">
      <w:pPr>
        <w:pBdr>
          <w:top w:val="thinThickSmallGap" w:sz="24" w:space="31" w:color="0000FF"/>
          <w:left w:val="thinThickSmallGap" w:sz="24" w:space="4" w:color="0000FF"/>
          <w:bottom w:val="thickThinSmallGap" w:sz="24" w:space="1" w:color="0000FF"/>
          <w:right w:val="thickThinSmallGap" w:sz="24" w:space="4" w:color="0000FF"/>
        </w:pBdr>
        <w:spacing w:line="460" w:lineRule="exact"/>
        <w:jc w:val="right"/>
        <w:rPr>
          <w:rFonts w:ascii="Freestyle Script" w:hAnsi="Freestyle Script"/>
          <w:b/>
          <w:color w:val="000080"/>
        </w:rPr>
      </w:pPr>
      <w:r w:rsidRPr="006C6434">
        <w:rPr>
          <w:rFonts w:ascii="Freestyle Script" w:hAnsi="Freestyle Script"/>
          <w:b/>
          <w:color w:val="000080"/>
        </w:rPr>
        <w:t>B</w:t>
      </w:r>
      <w:r w:rsidR="00D51007" w:rsidRPr="006C6434">
        <w:rPr>
          <w:rFonts w:ascii="Freestyle Script" w:hAnsi="Freestyle Script"/>
          <w:b/>
          <w:color w:val="000080"/>
        </w:rPr>
        <w:t>rian Rubin</w:t>
      </w:r>
    </w:p>
    <w:p w:rsidR="00C30FF0" w:rsidRPr="00960BB2" w:rsidRDefault="005E58CD" w:rsidP="00D51007">
      <w:pPr>
        <w:jc w:val="center"/>
        <w:rPr>
          <w:rFonts w:ascii="Comic Sans MS" w:hAnsi="Comic Sans MS" w:cs="Arial"/>
          <w:b/>
          <w:sz w:val="32"/>
          <w:szCs w:val="32"/>
        </w:rPr>
      </w:pPr>
      <w:r>
        <w:rPr>
          <w:rFonts w:ascii="Arial" w:hAnsi="Arial"/>
        </w:rPr>
        <w:br w:type="page"/>
      </w:r>
      <w:r w:rsidR="00C30FF0" w:rsidRPr="000C5D00">
        <w:rPr>
          <w:rFonts w:ascii="Comic Sans MS" w:hAnsi="Comic Sans MS" w:cs="Arial"/>
          <w:b/>
          <w:sz w:val="32"/>
          <w:szCs w:val="32"/>
          <w:u w:val="single"/>
        </w:rPr>
        <w:lastRenderedPageBreak/>
        <w:t xml:space="preserve">Chapter </w:t>
      </w:r>
      <w:r w:rsidR="00C30FF0">
        <w:rPr>
          <w:rFonts w:ascii="Comic Sans MS" w:hAnsi="Comic Sans MS" w:cs="Arial"/>
          <w:b/>
          <w:sz w:val="32"/>
          <w:szCs w:val="32"/>
          <w:u w:val="single"/>
        </w:rPr>
        <w:t>One</w:t>
      </w:r>
      <w:r w:rsidR="00C30FF0" w:rsidRPr="000C5D00">
        <w:rPr>
          <w:rFonts w:ascii="Comic Sans MS" w:hAnsi="Comic Sans MS" w:cs="Arial"/>
          <w:b/>
          <w:sz w:val="32"/>
          <w:szCs w:val="32"/>
          <w:u w:val="single"/>
        </w:rPr>
        <w:t>:</w:t>
      </w:r>
      <w:r w:rsidR="00C30FF0">
        <w:rPr>
          <w:rFonts w:ascii="Comic Sans MS" w:hAnsi="Comic Sans MS" w:cs="Arial"/>
          <w:b/>
          <w:sz w:val="32"/>
          <w:szCs w:val="32"/>
          <w:u w:val="single"/>
        </w:rPr>
        <w:t xml:space="preserve"> Who?</w:t>
      </w:r>
    </w:p>
    <w:p w:rsidR="00C30FF0" w:rsidRPr="009D5CB7" w:rsidRDefault="00C30FF0" w:rsidP="008B430B">
      <w:pPr>
        <w:rPr>
          <w:rFonts w:ascii="Comic Sans MS" w:hAnsi="Comic Sans MS" w:cs="Arial"/>
        </w:rPr>
      </w:pPr>
    </w:p>
    <w:p w:rsidR="00C30FF0" w:rsidRPr="002B2572" w:rsidRDefault="00E948AA" w:rsidP="008B430B">
      <w:pPr>
        <w:rPr>
          <w:rFonts w:ascii="Comic Sans MS" w:hAnsi="Comic Sans MS" w:cs="Arial"/>
          <w:b/>
        </w:rPr>
      </w:pPr>
      <w:r>
        <w:rPr>
          <w:rFonts w:ascii="Comic Sans MS" w:hAnsi="Comic Sans MS" w:cs="Arial"/>
          <w:b/>
        </w:rPr>
        <w:t xml:space="preserve">Date of Birth:    </w:t>
      </w:r>
      <w:r w:rsidR="00C30FF0" w:rsidRPr="002B2572">
        <w:rPr>
          <w:rFonts w:ascii="Comic Sans MS" w:hAnsi="Comic Sans MS" w:cs="Arial"/>
          <w:b/>
        </w:rPr>
        <w:t>________________________________________</w:t>
      </w:r>
    </w:p>
    <w:p w:rsidR="00E77FB6" w:rsidRPr="00E77FB6" w:rsidRDefault="00E77FB6" w:rsidP="008B430B">
      <w:pPr>
        <w:rPr>
          <w:rFonts w:ascii="Comic Sans MS" w:hAnsi="Comic Sans MS" w:cs="Arial"/>
          <w:b/>
          <w:sz w:val="16"/>
          <w:szCs w:val="16"/>
        </w:rPr>
      </w:pPr>
    </w:p>
    <w:p w:rsidR="00C30FF0" w:rsidRPr="002B2572" w:rsidRDefault="00C30FF0" w:rsidP="008B430B">
      <w:pPr>
        <w:rPr>
          <w:rFonts w:ascii="Comic Sans MS" w:hAnsi="Comic Sans MS" w:cs="Arial"/>
          <w:b/>
        </w:rPr>
      </w:pPr>
      <w:r w:rsidRPr="002B2572">
        <w:rPr>
          <w:rFonts w:ascii="Comic Sans MS" w:hAnsi="Comic Sans MS" w:cs="Arial"/>
          <w:b/>
        </w:rPr>
        <w:t>Place of Birth:</w:t>
      </w:r>
      <w:r w:rsidRPr="002B2572">
        <w:rPr>
          <w:rFonts w:ascii="Comic Sans MS" w:hAnsi="Comic Sans MS" w:cs="Arial"/>
          <w:b/>
        </w:rPr>
        <w:tab/>
        <w:t>_____________________</w:t>
      </w:r>
      <w:r w:rsidRPr="002B2572">
        <w:rPr>
          <w:rFonts w:ascii="Comic Sans MS" w:hAnsi="Comic Sans MS" w:cs="Arial"/>
          <w:b/>
        </w:rPr>
        <w:tab/>
      </w:r>
      <w:r w:rsidRPr="002B2572">
        <w:rPr>
          <w:rFonts w:ascii="Comic Sans MS" w:hAnsi="Comic Sans MS" w:cs="Arial"/>
          <w:b/>
        </w:rPr>
        <w:tab/>
        <w:t>_____________________</w:t>
      </w:r>
    </w:p>
    <w:p w:rsidR="00C30FF0" w:rsidRPr="002B2572" w:rsidRDefault="00C30FF0" w:rsidP="008B430B">
      <w:pPr>
        <w:ind w:left="2160" w:firstLine="720"/>
        <w:rPr>
          <w:rFonts w:ascii="Comic Sans MS" w:hAnsi="Comic Sans MS" w:cs="Arial"/>
          <w:b/>
        </w:rPr>
      </w:pPr>
      <w:r w:rsidRPr="002B2572">
        <w:rPr>
          <w:rFonts w:ascii="Comic Sans MS" w:hAnsi="Comic Sans MS" w:cs="Arial"/>
          <w:b/>
        </w:rPr>
        <w:t xml:space="preserve">(city)                      </w:t>
      </w:r>
      <w:r w:rsidRPr="002B2572">
        <w:rPr>
          <w:rFonts w:ascii="Comic Sans MS" w:hAnsi="Comic Sans MS" w:cs="Arial"/>
          <w:b/>
        </w:rPr>
        <w:tab/>
      </w:r>
      <w:r w:rsidRPr="002B2572">
        <w:rPr>
          <w:rFonts w:ascii="Comic Sans MS" w:hAnsi="Comic Sans MS" w:cs="Arial"/>
          <w:b/>
        </w:rPr>
        <w:tab/>
        <w:t>(county)</w:t>
      </w:r>
    </w:p>
    <w:p w:rsidR="00C30FF0" w:rsidRPr="002B2572" w:rsidRDefault="00C30FF0" w:rsidP="008B430B">
      <w:pPr>
        <w:ind w:left="1440" w:firstLine="720"/>
        <w:rPr>
          <w:rFonts w:ascii="Comic Sans MS" w:hAnsi="Comic Sans MS" w:cs="Arial"/>
          <w:b/>
        </w:rPr>
      </w:pPr>
      <w:r w:rsidRPr="002B2572">
        <w:rPr>
          <w:rFonts w:ascii="Comic Sans MS" w:hAnsi="Comic Sans MS" w:cs="Arial"/>
          <w:b/>
        </w:rPr>
        <w:t>_____________________</w:t>
      </w:r>
      <w:r w:rsidRPr="002B2572">
        <w:rPr>
          <w:rFonts w:ascii="Comic Sans MS" w:hAnsi="Comic Sans MS" w:cs="Arial"/>
          <w:b/>
        </w:rPr>
        <w:tab/>
      </w:r>
      <w:r w:rsidRPr="002B2572">
        <w:rPr>
          <w:rFonts w:ascii="Comic Sans MS" w:hAnsi="Comic Sans MS" w:cs="Arial"/>
          <w:b/>
        </w:rPr>
        <w:tab/>
        <w:t>_____________________</w:t>
      </w:r>
    </w:p>
    <w:p w:rsidR="00C30FF0" w:rsidRPr="002B2572" w:rsidRDefault="00C30FF0" w:rsidP="008B430B">
      <w:pPr>
        <w:ind w:left="2160" w:firstLine="720"/>
        <w:rPr>
          <w:rFonts w:ascii="Comic Sans MS" w:hAnsi="Comic Sans MS" w:cs="Arial"/>
          <w:b/>
        </w:rPr>
      </w:pPr>
      <w:r w:rsidRPr="002B2572">
        <w:rPr>
          <w:rFonts w:ascii="Comic Sans MS" w:hAnsi="Comic Sans MS" w:cs="Arial"/>
          <w:b/>
        </w:rPr>
        <w:t xml:space="preserve">(state)           </w:t>
      </w:r>
      <w:r w:rsidRPr="002B2572">
        <w:rPr>
          <w:rFonts w:ascii="Comic Sans MS" w:hAnsi="Comic Sans MS" w:cs="Arial"/>
          <w:b/>
        </w:rPr>
        <w:tab/>
      </w:r>
      <w:r w:rsidRPr="002B2572">
        <w:rPr>
          <w:rFonts w:ascii="Comic Sans MS" w:hAnsi="Comic Sans MS" w:cs="Arial"/>
          <w:b/>
        </w:rPr>
        <w:tab/>
      </w:r>
      <w:r w:rsidRPr="002B2572">
        <w:rPr>
          <w:rFonts w:ascii="Comic Sans MS" w:hAnsi="Comic Sans MS" w:cs="Arial"/>
          <w:b/>
        </w:rPr>
        <w:tab/>
      </w:r>
      <w:r w:rsidR="00EA1C81">
        <w:rPr>
          <w:rFonts w:ascii="Comic Sans MS" w:hAnsi="Comic Sans MS" w:cs="Arial"/>
          <w:b/>
        </w:rPr>
        <w:t xml:space="preserve">      </w:t>
      </w:r>
      <w:r w:rsidRPr="002B2572">
        <w:rPr>
          <w:rFonts w:ascii="Comic Sans MS" w:hAnsi="Comic Sans MS" w:cs="Arial"/>
          <w:b/>
        </w:rPr>
        <w:t>(country)</w:t>
      </w:r>
    </w:p>
    <w:p w:rsidR="00C30FF0" w:rsidRPr="002B2572" w:rsidRDefault="00C30FF0" w:rsidP="008B430B">
      <w:pPr>
        <w:rPr>
          <w:rFonts w:ascii="Comic Sans MS" w:hAnsi="Comic Sans MS" w:cs="Arial"/>
          <w:b/>
        </w:rPr>
      </w:pPr>
    </w:p>
    <w:p w:rsidR="00C30FF0" w:rsidRPr="002B2572" w:rsidRDefault="00C30FF0" w:rsidP="008B430B">
      <w:pPr>
        <w:rPr>
          <w:rFonts w:ascii="Comic Sans MS" w:hAnsi="Comic Sans MS" w:cs="Arial"/>
          <w:b/>
        </w:rPr>
      </w:pPr>
      <w:r w:rsidRPr="002B2572">
        <w:rPr>
          <w:rFonts w:ascii="Comic Sans MS" w:hAnsi="Comic Sans MS" w:cs="Arial"/>
          <w:b/>
        </w:rPr>
        <w:t>Copy of birth certificate is attached.</w:t>
      </w:r>
      <w:r w:rsidRPr="002B2572">
        <w:rPr>
          <w:rFonts w:ascii="Comic Sans MS" w:hAnsi="Comic Sans MS" w:cs="Arial"/>
          <w:b/>
        </w:rPr>
        <w:tab/>
      </w:r>
      <w:r w:rsidRPr="002B2572">
        <w:rPr>
          <w:rFonts w:ascii="Comic Sans MS" w:hAnsi="Comic Sans MS" w:cs="Arial"/>
          <w:b/>
        </w:rPr>
        <w:tab/>
      </w:r>
      <w:r w:rsidRPr="002B2572">
        <w:rPr>
          <w:rFonts w:ascii="Comic Sans MS" w:hAnsi="Comic Sans MS" w:cs="Arial"/>
          <w:b/>
        </w:rPr>
        <w:tab/>
        <w:t>Yes</w:t>
      </w:r>
      <w:r w:rsidRPr="002B2572">
        <w:rPr>
          <w:rFonts w:ascii="Comic Sans MS" w:hAnsi="Comic Sans MS" w:cs="Arial"/>
          <w:b/>
        </w:rPr>
        <w:tab/>
      </w:r>
      <w:r w:rsidRPr="002B2572">
        <w:rPr>
          <w:rFonts w:ascii="Comic Sans MS" w:hAnsi="Comic Sans MS" w:cs="Arial"/>
          <w:b/>
        </w:rPr>
        <w:tab/>
      </w:r>
      <w:r w:rsidRPr="002B2572">
        <w:rPr>
          <w:rFonts w:ascii="Comic Sans MS" w:hAnsi="Comic Sans MS" w:cs="Arial"/>
          <w:b/>
        </w:rPr>
        <w:tab/>
        <w:t xml:space="preserve">No </w:t>
      </w:r>
    </w:p>
    <w:p w:rsidR="00C30FF0" w:rsidRPr="002B2572" w:rsidRDefault="00C30FF0" w:rsidP="008B430B">
      <w:pPr>
        <w:rPr>
          <w:rFonts w:ascii="Comic Sans MS" w:hAnsi="Comic Sans MS" w:cs="Arial"/>
          <w:b/>
        </w:rPr>
      </w:pPr>
      <w:r w:rsidRPr="002B2572">
        <w:rPr>
          <w:rFonts w:ascii="Comic Sans MS" w:hAnsi="Comic Sans MS" w:cs="Arial"/>
          <w:b/>
        </w:rPr>
        <w:t>A recent photograph is attached.</w:t>
      </w:r>
      <w:r w:rsidRPr="002B2572">
        <w:rPr>
          <w:rFonts w:ascii="Comic Sans MS" w:hAnsi="Comic Sans MS" w:cs="Arial"/>
          <w:b/>
        </w:rPr>
        <w:tab/>
      </w:r>
      <w:r w:rsidRPr="002B2572">
        <w:rPr>
          <w:rFonts w:ascii="Comic Sans MS" w:hAnsi="Comic Sans MS" w:cs="Arial"/>
          <w:b/>
        </w:rPr>
        <w:tab/>
      </w:r>
      <w:r w:rsidRPr="002B2572">
        <w:rPr>
          <w:rFonts w:ascii="Comic Sans MS" w:hAnsi="Comic Sans MS" w:cs="Arial"/>
          <w:b/>
        </w:rPr>
        <w:tab/>
      </w:r>
      <w:r w:rsidRPr="002B2572">
        <w:rPr>
          <w:rFonts w:ascii="Comic Sans MS" w:hAnsi="Comic Sans MS" w:cs="Arial"/>
          <w:b/>
        </w:rPr>
        <w:tab/>
        <w:t>Yes</w:t>
      </w:r>
      <w:r w:rsidRPr="002B2572">
        <w:rPr>
          <w:rFonts w:ascii="Comic Sans MS" w:hAnsi="Comic Sans MS" w:cs="Arial"/>
          <w:b/>
        </w:rPr>
        <w:tab/>
      </w:r>
      <w:r w:rsidRPr="002B2572">
        <w:rPr>
          <w:rFonts w:ascii="Comic Sans MS" w:hAnsi="Comic Sans MS" w:cs="Arial"/>
          <w:b/>
        </w:rPr>
        <w:tab/>
      </w:r>
      <w:r w:rsidRPr="002B2572">
        <w:rPr>
          <w:rFonts w:ascii="Comic Sans MS" w:hAnsi="Comic Sans MS" w:cs="Arial"/>
          <w:b/>
        </w:rPr>
        <w:tab/>
        <w:t xml:space="preserve">No </w:t>
      </w:r>
    </w:p>
    <w:p w:rsidR="00C30FF0" w:rsidRPr="002B2572" w:rsidRDefault="00C30FF0" w:rsidP="008B430B">
      <w:pPr>
        <w:rPr>
          <w:rFonts w:ascii="Comic Sans MS" w:hAnsi="Comic Sans MS" w:cs="Arial"/>
          <w:b/>
        </w:rPr>
      </w:pPr>
      <w:r w:rsidRPr="002B2572">
        <w:rPr>
          <w:rFonts w:ascii="Comic Sans MS" w:hAnsi="Comic Sans MS" w:cs="Arial"/>
          <w:b/>
        </w:rPr>
        <w:t>Registered to vote.</w:t>
      </w:r>
      <w:r w:rsidRPr="002B2572">
        <w:rPr>
          <w:rFonts w:ascii="Comic Sans MS" w:hAnsi="Comic Sans MS" w:cs="Arial"/>
          <w:b/>
        </w:rPr>
        <w:tab/>
      </w:r>
      <w:r w:rsidRPr="002B2572">
        <w:rPr>
          <w:rFonts w:ascii="Comic Sans MS" w:hAnsi="Comic Sans MS" w:cs="Arial"/>
          <w:b/>
        </w:rPr>
        <w:tab/>
      </w:r>
      <w:r w:rsidRPr="002B2572">
        <w:rPr>
          <w:rFonts w:ascii="Comic Sans MS" w:hAnsi="Comic Sans MS" w:cs="Arial"/>
          <w:b/>
        </w:rPr>
        <w:tab/>
      </w:r>
      <w:r w:rsidRPr="002B2572">
        <w:rPr>
          <w:rFonts w:ascii="Comic Sans MS" w:hAnsi="Comic Sans MS" w:cs="Arial"/>
          <w:b/>
        </w:rPr>
        <w:tab/>
      </w:r>
      <w:r w:rsidRPr="002B2572">
        <w:rPr>
          <w:rFonts w:ascii="Comic Sans MS" w:hAnsi="Comic Sans MS" w:cs="Arial"/>
          <w:b/>
        </w:rPr>
        <w:tab/>
      </w:r>
      <w:r w:rsidRPr="002B2572">
        <w:rPr>
          <w:rFonts w:ascii="Comic Sans MS" w:hAnsi="Comic Sans MS" w:cs="Arial"/>
          <w:b/>
        </w:rPr>
        <w:tab/>
        <w:t>Yes</w:t>
      </w:r>
      <w:r w:rsidRPr="002B2572">
        <w:rPr>
          <w:rFonts w:ascii="Comic Sans MS" w:hAnsi="Comic Sans MS" w:cs="Arial"/>
          <w:b/>
        </w:rPr>
        <w:tab/>
      </w:r>
      <w:r w:rsidRPr="002B2572">
        <w:rPr>
          <w:rFonts w:ascii="Comic Sans MS" w:hAnsi="Comic Sans MS" w:cs="Arial"/>
          <w:b/>
        </w:rPr>
        <w:tab/>
      </w:r>
      <w:r w:rsidRPr="002B2572">
        <w:rPr>
          <w:rFonts w:ascii="Comic Sans MS" w:hAnsi="Comic Sans MS" w:cs="Arial"/>
          <w:b/>
        </w:rPr>
        <w:tab/>
        <w:t xml:space="preserve">No  </w:t>
      </w:r>
    </w:p>
    <w:p w:rsidR="00C30FF0" w:rsidRPr="002B2572" w:rsidRDefault="00C30FF0" w:rsidP="008B430B">
      <w:pPr>
        <w:rPr>
          <w:rFonts w:ascii="Comic Sans MS" w:hAnsi="Comic Sans MS" w:cs="Arial"/>
          <w:b/>
        </w:rPr>
      </w:pPr>
      <w:r w:rsidRPr="002B2572">
        <w:rPr>
          <w:rFonts w:ascii="Comic Sans MS" w:hAnsi="Comic Sans MS" w:cs="Arial"/>
          <w:b/>
        </w:rPr>
        <w:t xml:space="preserve">A copy of my voter registration card is attached.   </w:t>
      </w:r>
      <w:r w:rsidRPr="002B2572">
        <w:rPr>
          <w:rFonts w:ascii="Comic Sans MS" w:hAnsi="Comic Sans MS" w:cs="Arial"/>
          <w:b/>
        </w:rPr>
        <w:tab/>
        <w:t>Yes</w:t>
      </w:r>
      <w:r w:rsidRPr="002B2572">
        <w:rPr>
          <w:rFonts w:ascii="Comic Sans MS" w:hAnsi="Comic Sans MS" w:cs="Arial"/>
          <w:b/>
        </w:rPr>
        <w:tab/>
      </w:r>
      <w:r w:rsidRPr="002B2572">
        <w:rPr>
          <w:rFonts w:ascii="Comic Sans MS" w:hAnsi="Comic Sans MS" w:cs="Arial"/>
          <w:b/>
        </w:rPr>
        <w:tab/>
      </w:r>
      <w:r w:rsidRPr="002B2572">
        <w:rPr>
          <w:rFonts w:ascii="Comic Sans MS" w:hAnsi="Comic Sans MS" w:cs="Arial"/>
          <w:b/>
        </w:rPr>
        <w:tab/>
        <w:t xml:space="preserve">No </w:t>
      </w:r>
    </w:p>
    <w:p w:rsidR="00C30FF0" w:rsidRDefault="00C30FF0" w:rsidP="008B430B">
      <w:pPr>
        <w:rPr>
          <w:rFonts w:ascii="Comic Sans MS" w:hAnsi="Comic Sans MS" w:cs="Arial"/>
          <w:b/>
        </w:rPr>
      </w:pPr>
      <w:r>
        <w:rPr>
          <w:rFonts w:ascii="Comic Sans MS" w:hAnsi="Comic Sans MS" w:cs="Arial"/>
          <w:b/>
        </w:rPr>
        <w:t>My blood type is: _________________________</w:t>
      </w:r>
    </w:p>
    <w:p w:rsidR="00C30FF0" w:rsidRPr="002B2572" w:rsidRDefault="00C30FF0" w:rsidP="008B430B">
      <w:pPr>
        <w:rPr>
          <w:rFonts w:ascii="Comic Sans MS" w:hAnsi="Comic Sans MS" w:cs="Arial"/>
          <w:b/>
        </w:rPr>
      </w:pPr>
      <w:r w:rsidRPr="002B2572">
        <w:rPr>
          <w:rFonts w:ascii="Comic Sans MS" w:hAnsi="Comic Sans MS" w:cs="Arial"/>
          <w:b/>
        </w:rPr>
        <w:t xml:space="preserve">The best way for </w:t>
      </w:r>
      <w:r w:rsidRPr="002B2572">
        <w:rPr>
          <w:rFonts w:ascii="Comic Sans MS" w:hAnsi="Comic Sans MS" w:cs="Arial"/>
          <w:b/>
          <w:i/>
          <w:u w:val="single"/>
        </w:rPr>
        <w:t>me</w:t>
      </w:r>
      <w:r w:rsidRPr="002B2572">
        <w:rPr>
          <w:rFonts w:ascii="Comic Sans MS" w:hAnsi="Comic Sans MS" w:cs="Arial"/>
          <w:b/>
        </w:rPr>
        <w:t xml:space="preserve"> to understand what you </w:t>
      </w:r>
      <w:r w:rsidR="00D328D3">
        <w:rPr>
          <w:rFonts w:ascii="Comic Sans MS" w:hAnsi="Comic Sans MS" w:cs="Arial"/>
          <w:b/>
        </w:rPr>
        <w:t xml:space="preserve">say is: </w:t>
      </w:r>
      <w:r w:rsidR="00D328D3">
        <w:rPr>
          <w:rFonts w:ascii="Comic Sans MS" w:hAnsi="Comic Sans MS" w:cs="Arial"/>
          <w:b/>
        </w:rPr>
        <w:tab/>
        <w:t>_____________</w:t>
      </w:r>
      <w:r w:rsidR="00D328D3">
        <w:rPr>
          <w:rFonts w:ascii="Comic Sans MS" w:hAnsi="Comic Sans MS" w:cs="Arial"/>
          <w:b/>
        </w:rPr>
        <w:softHyphen/>
        <w:t>______</w:t>
      </w:r>
    </w:p>
    <w:p w:rsidR="00C30FF0" w:rsidRPr="002B2572" w:rsidRDefault="00C30FF0" w:rsidP="008B430B">
      <w:pPr>
        <w:rPr>
          <w:rFonts w:ascii="Comic Sans MS" w:hAnsi="Comic Sans MS" w:cs="Arial"/>
          <w:b/>
        </w:rPr>
      </w:pPr>
      <w:r w:rsidRPr="002B2572">
        <w:rPr>
          <w:rFonts w:ascii="Comic Sans MS" w:hAnsi="Comic Sans MS" w:cs="Arial"/>
          <w:b/>
        </w:rPr>
        <w:t>__________________________________</w:t>
      </w:r>
      <w:r w:rsidR="00D328D3">
        <w:rPr>
          <w:rFonts w:ascii="Comic Sans MS" w:hAnsi="Comic Sans MS" w:cs="Arial"/>
          <w:b/>
        </w:rPr>
        <w:t>____________________________</w:t>
      </w:r>
    </w:p>
    <w:p w:rsidR="00C30FF0" w:rsidRPr="002B2572" w:rsidRDefault="00C30FF0" w:rsidP="008B430B">
      <w:pPr>
        <w:rPr>
          <w:rFonts w:ascii="Comic Sans MS" w:hAnsi="Comic Sans MS" w:cs="Arial"/>
          <w:b/>
        </w:rPr>
      </w:pPr>
      <w:r w:rsidRPr="002B2572">
        <w:rPr>
          <w:rFonts w:ascii="Comic Sans MS" w:hAnsi="Comic Sans MS" w:cs="Arial"/>
          <w:b/>
        </w:rPr>
        <w:t>__________________________________</w:t>
      </w:r>
      <w:r w:rsidR="00D328D3">
        <w:rPr>
          <w:rFonts w:ascii="Comic Sans MS" w:hAnsi="Comic Sans MS" w:cs="Arial"/>
          <w:b/>
        </w:rPr>
        <w:t>____________________________</w:t>
      </w:r>
    </w:p>
    <w:p w:rsidR="00C30FF0" w:rsidRPr="002B2572" w:rsidRDefault="00C30FF0" w:rsidP="008B430B">
      <w:pPr>
        <w:rPr>
          <w:rFonts w:ascii="Comic Sans MS" w:hAnsi="Comic Sans MS" w:cs="Arial"/>
          <w:b/>
        </w:rPr>
      </w:pPr>
      <w:r w:rsidRPr="002B2572">
        <w:rPr>
          <w:rFonts w:ascii="Comic Sans MS" w:hAnsi="Comic Sans MS" w:cs="Arial"/>
          <w:b/>
        </w:rPr>
        <w:t>______________________________________________</w:t>
      </w:r>
      <w:r w:rsidR="00D328D3">
        <w:rPr>
          <w:rFonts w:ascii="Comic Sans MS" w:hAnsi="Comic Sans MS" w:cs="Arial"/>
          <w:b/>
        </w:rPr>
        <w:t>_____________</w:t>
      </w:r>
      <w:r>
        <w:rPr>
          <w:rFonts w:ascii="Comic Sans MS" w:hAnsi="Comic Sans MS" w:cs="Arial"/>
          <w:b/>
        </w:rPr>
        <w:t>___</w:t>
      </w:r>
    </w:p>
    <w:p w:rsidR="00C30FF0" w:rsidRPr="002B2572" w:rsidRDefault="00C30FF0" w:rsidP="008B430B">
      <w:pPr>
        <w:rPr>
          <w:rFonts w:ascii="Comic Sans MS" w:hAnsi="Comic Sans MS" w:cs="Arial"/>
          <w:b/>
        </w:rPr>
      </w:pPr>
      <w:r w:rsidRPr="002B2572">
        <w:rPr>
          <w:rFonts w:ascii="Comic Sans MS" w:hAnsi="Comic Sans MS" w:cs="Arial"/>
          <w:b/>
        </w:rPr>
        <w:t xml:space="preserve">The best way for </w:t>
      </w:r>
      <w:r w:rsidRPr="002B2572">
        <w:rPr>
          <w:rFonts w:ascii="Comic Sans MS" w:hAnsi="Comic Sans MS" w:cs="Arial"/>
          <w:b/>
          <w:i/>
          <w:u w:val="single"/>
        </w:rPr>
        <w:t>you</w:t>
      </w:r>
      <w:r w:rsidRPr="002B2572">
        <w:rPr>
          <w:rFonts w:ascii="Comic Sans MS" w:hAnsi="Comic Sans MS" w:cs="Arial"/>
          <w:b/>
        </w:rPr>
        <w:t xml:space="preserve"> to understand what I </w:t>
      </w:r>
      <w:r w:rsidR="00D328D3">
        <w:rPr>
          <w:rFonts w:ascii="Comic Sans MS" w:hAnsi="Comic Sans MS" w:cs="Arial"/>
          <w:b/>
        </w:rPr>
        <w:t>say is:  _____________</w:t>
      </w:r>
      <w:r w:rsidR="00D328D3">
        <w:rPr>
          <w:rFonts w:ascii="Comic Sans MS" w:hAnsi="Comic Sans MS" w:cs="Arial"/>
          <w:b/>
        </w:rPr>
        <w:softHyphen/>
        <w:t>_______</w:t>
      </w:r>
    </w:p>
    <w:p w:rsidR="00C30FF0" w:rsidRPr="002B2572" w:rsidRDefault="00C30FF0" w:rsidP="008B430B">
      <w:pPr>
        <w:rPr>
          <w:rFonts w:ascii="Comic Sans MS" w:hAnsi="Comic Sans MS" w:cs="Arial"/>
          <w:b/>
        </w:rPr>
      </w:pPr>
      <w:r w:rsidRPr="002B2572">
        <w:rPr>
          <w:rFonts w:ascii="Comic Sans MS" w:hAnsi="Comic Sans MS" w:cs="Arial"/>
          <w:b/>
        </w:rPr>
        <w:t>__________________________________</w:t>
      </w:r>
      <w:r w:rsidR="00D328D3">
        <w:rPr>
          <w:rFonts w:ascii="Comic Sans MS" w:hAnsi="Comic Sans MS" w:cs="Arial"/>
          <w:b/>
        </w:rPr>
        <w:t>____________________________</w:t>
      </w:r>
    </w:p>
    <w:p w:rsidR="00C30FF0" w:rsidRPr="00D328D3" w:rsidRDefault="00C30FF0" w:rsidP="008B430B">
      <w:pPr>
        <w:rPr>
          <w:rFonts w:ascii="Comic Sans MS" w:hAnsi="Comic Sans MS" w:cs="Arial"/>
          <w:b/>
          <w:sz w:val="16"/>
          <w:szCs w:val="16"/>
        </w:rPr>
      </w:pPr>
    </w:p>
    <w:p w:rsidR="00C30FF0" w:rsidRPr="002B2572" w:rsidRDefault="00C30FF0" w:rsidP="008B430B">
      <w:pPr>
        <w:rPr>
          <w:rFonts w:ascii="Comic Sans MS" w:hAnsi="Comic Sans MS" w:cs="Arial"/>
          <w:b/>
        </w:rPr>
      </w:pPr>
      <w:r w:rsidRPr="002B2572">
        <w:rPr>
          <w:rFonts w:ascii="Comic Sans MS" w:hAnsi="Comic Sans MS" w:cs="Arial"/>
          <w:b/>
        </w:rPr>
        <w:t>Tools that help me communicate include: _____________________</w:t>
      </w:r>
      <w:r w:rsidRPr="002B2572">
        <w:rPr>
          <w:rFonts w:ascii="Comic Sans MS" w:hAnsi="Comic Sans MS" w:cs="Arial"/>
          <w:b/>
        </w:rPr>
        <w:softHyphen/>
        <w:t>________</w:t>
      </w:r>
      <w:r w:rsidR="00D328D3">
        <w:rPr>
          <w:rFonts w:ascii="Comic Sans MS" w:hAnsi="Comic Sans MS" w:cs="Arial"/>
          <w:b/>
        </w:rPr>
        <w:t>_</w:t>
      </w:r>
    </w:p>
    <w:p w:rsidR="00C30FF0" w:rsidRPr="002B2572" w:rsidRDefault="00C30FF0" w:rsidP="008B430B">
      <w:pPr>
        <w:rPr>
          <w:rFonts w:ascii="Comic Sans MS" w:hAnsi="Comic Sans MS" w:cs="Arial"/>
          <w:b/>
        </w:rPr>
      </w:pPr>
      <w:r w:rsidRPr="002B2572">
        <w:rPr>
          <w:rFonts w:ascii="Comic Sans MS" w:hAnsi="Comic Sans MS" w:cs="Arial"/>
          <w:b/>
        </w:rPr>
        <w:t>__________________________________</w:t>
      </w:r>
      <w:r w:rsidR="00D328D3">
        <w:rPr>
          <w:rFonts w:ascii="Comic Sans MS" w:hAnsi="Comic Sans MS" w:cs="Arial"/>
          <w:b/>
        </w:rPr>
        <w:t>____________________________</w:t>
      </w:r>
    </w:p>
    <w:p w:rsidR="00C30FF0" w:rsidRPr="00D328D3" w:rsidRDefault="00C30FF0" w:rsidP="008B430B">
      <w:pPr>
        <w:rPr>
          <w:rFonts w:ascii="Comic Sans MS" w:hAnsi="Comic Sans MS" w:cs="Arial"/>
          <w:b/>
          <w:sz w:val="16"/>
          <w:szCs w:val="16"/>
        </w:rPr>
      </w:pPr>
    </w:p>
    <w:p w:rsidR="00C30FF0" w:rsidRPr="002B2572" w:rsidRDefault="00C30FF0" w:rsidP="008B430B">
      <w:pPr>
        <w:rPr>
          <w:rFonts w:ascii="Comic Sans MS" w:hAnsi="Comic Sans MS" w:cs="Arial"/>
          <w:b/>
        </w:rPr>
      </w:pPr>
      <w:r w:rsidRPr="002B2572">
        <w:rPr>
          <w:rFonts w:ascii="Comic Sans MS" w:hAnsi="Comic Sans MS" w:cs="Arial"/>
          <w:b/>
        </w:rPr>
        <w:t>The way I communicate is: _____________________________________________</w:t>
      </w:r>
      <w:r w:rsidR="00D328D3">
        <w:rPr>
          <w:rFonts w:ascii="Comic Sans MS" w:hAnsi="Comic Sans MS" w:cs="Arial"/>
          <w:b/>
        </w:rPr>
        <w:t>_________________</w:t>
      </w:r>
    </w:p>
    <w:p w:rsidR="00C30FF0" w:rsidRPr="002B2572" w:rsidRDefault="00C30FF0" w:rsidP="008B430B">
      <w:pPr>
        <w:rPr>
          <w:rFonts w:ascii="Comic Sans MS" w:hAnsi="Comic Sans MS" w:cs="Arial"/>
          <w:b/>
        </w:rPr>
      </w:pPr>
      <w:r w:rsidRPr="002B2572">
        <w:rPr>
          <w:rFonts w:ascii="Comic Sans MS" w:hAnsi="Comic Sans MS" w:cs="Arial"/>
          <w:b/>
        </w:rPr>
        <w:t>_________________________________</w:t>
      </w:r>
      <w:r w:rsidR="00D328D3">
        <w:rPr>
          <w:rFonts w:ascii="Comic Sans MS" w:hAnsi="Comic Sans MS" w:cs="Arial"/>
          <w:b/>
        </w:rPr>
        <w:t>_____________________________</w:t>
      </w:r>
    </w:p>
    <w:p w:rsidR="00C30FF0" w:rsidRPr="002B2572" w:rsidRDefault="00C30FF0" w:rsidP="008B430B">
      <w:pPr>
        <w:rPr>
          <w:rFonts w:ascii="Comic Sans MS" w:hAnsi="Comic Sans MS" w:cs="Arial"/>
          <w:b/>
        </w:rPr>
      </w:pPr>
      <w:r w:rsidRPr="002B2572">
        <w:rPr>
          <w:rFonts w:ascii="Comic Sans MS" w:hAnsi="Comic Sans MS" w:cs="Arial"/>
          <w:b/>
        </w:rPr>
        <w:t>My primary means of mobility is:  (</w:t>
      </w:r>
      <w:r w:rsidR="00A27A71" w:rsidRPr="002B2572">
        <w:rPr>
          <w:rFonts w:ascii="Comic Sans MS" w:hAnsi="Comic Sans MS" w:cs="Arial"/>
          <w:b/>
        </w:rPr>
        <w:t>i.e.</w:t>
      </w:r>
      <w:r w:rsidRPr="002B2572">
        <w:rPr>
          <w:rFonts w:ascii="Comic Sans MS" w:hAnsi="Comic Sans MS" w:cs="Arial"/>
          <w:b/>
        </w:rPr>
        <w:t>:  wheelchair, cane, walking ... etc.)</w:t>
      </w:r>
    </w:p>
    <w:p w:rsidR="00C30FF0" w:rsidRPr="002B2572" w:rsidRDefault="00C30FF0" w:rsidP="008B430B">
      <w:pPr>
        <w:rPr>
          <w:rFonts w:ascii="Comic Sans MS" w:hAnsi="Comic Sans MS" w:cs="Arial"/>
          <w:b/>
        </w:rPr>
      </w:pPr>
      <w:r w:rsidRPr="002B2572">
        <w:rPr>
          <w:rFonts w:ascii="Comic Sans MS" w:hAnsi="Comic Sans MS" w:cs="Arial"/>
          <w:b/>
        </w:rPr>
        <w:t>_________________________________</w:t>
      </w:r>
      <w:r w:rsidR="00D328D3">
        <w:rPr>
          <w:rFonts w:ascii="Comic Sans MS" w:hAnsi="Comic Sans MS" w:cs="Arial"/>
          <w:b/>
        </w:rPr>
        <w:t>_____________________________</w:t>
      </w:r>
    </w:p>
    <w:p w:rsidR="00C30FF0" w:rsidRPr="002B2572" w:rsidRDefault="00C30FF0" w:rsidP="008B430B">
      <w:pPr>
        <w:rPr>
          <w:rFonts w:ascii="Comic Sans MS" w:hAnsi="Comic Sans MS" w:cs="Arial"/>
          <w:b/>
        </w:rPr>
      </w:pPr>
      <w:r w:rsidRPr="002B2572">
        <w:rPr>
          <w:rFonts w:ascii="Comic Sans MS" w:hAnsi="Comic Sans MS" w:cs="Arial"/>
          <w:b/>
        </w:rPr>
        <w:t>_________________________________</w:t>
      </w:r>
      <w:r w:rsidR="00D328D3">
        <w:rPr>
          <w:rFonts w:ascii="Comic Sans MS" w:hAnsi="Comic Sans MS" w:cs="Arial"/>
          <w:b/>
        </w:rPr>
        <w:t>_____________________________</w:t>
      </w:r>
    </w:p>
    <w:p w:rsidR="00C30FF0" w:rsidRPr="002B2572" w:rsidRDefault="00C30FF0" w:rsidP="008B430B">
      <w:pPr>
        <w:rPr>
          <w:rFonts w:ascii="Comic Sans MS" w:hAnsi="Comic Sans MS" w:cs="Arial"/>
          <w:b/>
        </w:rPr>
      </w:pPr>
      <w:r w:rsidRPr="002B2572">
        <w:rPr>
          <w:rFonts w:ascii="Comic Sans MS" w:hAnsi="Comic Sans MS" w:cs="Arial"/>
          <w:b/>
        </w:rPr>
        <w:t xml:space="preserve"> </w:t>
      </w:r>
    </w:p>
    <w:p w:rsidR="00C30FF0" w:rsidRPr="002B2572" w:rsidRDefault="00C30FF0" w:rsidP="008B430B">
      <w:pPr>
        <w:rPr>
          <w:rFonts w:ascii="Comic Sans MS" w:hAnsi="Comic Sans MS" w:cs="Arial"/>
          <w:b/>
        </w:rPr>
      </w:pPr>
      <w:r w:rsidRPr="002B2572">
        <w:rPr>
          <w:rFonts w:ascii="Comic Sans MS" w:hAnsi="Comic Sans MS" w:cs="Arial"/>
          <w:b/>
        </w:rPr>
        <w:t>Wear glasses:</w:t>
      </w:r>
      <w:r w:rsidRPr="002B2572">
        <w:rPr>
          <w:rFonts w:ascii="Comic Sans MS" w:hAnsi="Comic Sans MS" w:cs="Arial"/>
          <w:b/>
        </w:rPr>
        <w:tab/>
      </w:r>
      <w:r w:rsidRPr="002B2572">
        <w:rPr>
          <w:rFonts w:ascii="Comic Sans MS" w:hAnsi="Comic Sans MS" w:cs="Arial"/>
          <w:b/>
        </w:rPr>
        <w:tab/>
      </w:r>
      <w:r w:rsidRPr="002B2572">
        <w:rPr>
          <w:rFonts w:ascii="Comic Sans MS" w:hAnsi="Comic Sans MS" w:cs="Arial"/>
          <w:b/>
        </w:rPr>
        <w:tab/>
        <w:t>YES</w:t>
      </w:r>
      <w:r w:rsidRPr="002B2572">
        <w:rPr>
          <w:rFonts w:ascii="Comic Sans MS" w:hAnsi="Comic Sans MS" w:cs="Arial"/>
          <w:b/>
        </w:rPr>
        <w:tab/>
      </w:r>
      <w:r w:rsidRPr="002B2572">
        <w:rPr>
          <w:rFonts w:ascii="Comic Sans MS" w:hAnsi="Comic Sans MS" w:cs="Arial"/>
          <w:b/>
        </w:rPr>
        <w:tab/>
      </w:r>
      <w:r w:rsidRPr="002B2572">
        <w:rPr>
          <w:rFonts w:ascii="Comic Sans MS" w:hAnsi="Comic Sans MS" w:cs="Arial"/>
          <w:b/>
        </w:rPr>
        <w:tab/>
        <w:t>NO</w:t>
      </w:r>
    </w:p>
    <w:p w:rsidR="00C30FF0" w:rsidRPr="002B2572" w:rsidRDefault="00C30FF0" w:rsidP="008B430B">
      <w:pPr>
        <w:rPr>
          <w:rFonts w:ascii="Comic Sans MS" w:hAnsi="Comic Sans MS" w:cs="Arial"/>
          <w:b/>
        </w:rPr>
      </w:pPr>
      <w:r w:rsidRPr="002B2572">
        <w:rPr>
          <w:rFonts w:ascii="Comic Sans MS" w:hAnsi="Comic Sans MS" w:cs="Arial"/>
          <w:b/>
        </w:rPr>
        <w:t>Wear contacts:</w:t>
      </w:r>
      <w:r w:rsidRPr="002B2572">
        <w:rPr>
          <w:rFonts w:ascii="Comic Sans MS" w:hAnsi="Comic Sans MS" w:cs="Arial"/>
          <w:b/>
        </w:rPr>
        <w:tab/>
      </w:r>
      <w:r w:rsidRPr="002B2572">
        <w:rPr>
          <w:rFonts w:ascii="Comic Sans MS" w:hAnsi="Comic Sans MS" w:cs="Arial"/>
          <w:b/>
        </w:rPr>
        <w:tab/>
      </w:r>
      <w:r w:rsidRPr="002B2572">
        <w:rPr>
          <w:rFonts w:ascii="Comic Sans MS" w:hAnsi="Comic Sans MS" w:cs="Arial"/>
          <w:b/>
        </w:rPr>
        <w:tab/>
        <w:t>YES</w:t>
      </w:r>
      <w:r w:rsidRPr="002B2572">
        <w:rPr>
          <w:rFonts w:ascii="Comic Sans MS" w:hAnsi="Comic Sans MS" w:cs="Arial"/>
          <w:b/>
        </w:rPr>
        <w:tab/>
      </w:r>
      <w:r w:rsidRPr="002B2572">
        <w:rPr>
          <w:rFonts w:ascii="Comic Sans MS" w:hAnsi="Comic Sans MS" w:cs="Arial"/>
          <w:b/>
        </w:rPr>
        <w:tab/>
      </w:r>
      <w:r w:rsidRPr="002B2572">
        <w:rPr>
          <w:rFonts w:ascii="Comic Sans MS" w:hAnsi="Comic Sans MS" w:cs="Arial"/>
          <w:b/>
        </w:rPr>
        <w:tab/>
        <w:t>NO</w:t>
      </w:r>
    </w:p>
    <w:p w:rsidR="00C30FF0" w:rsidRPr="002B2572" w:rsidRDefault="00C30FF0" w:rsidP="008B430B">
      <w:pPr>
        <w:rPr>
          <w:rFonts w:ascii="Comic Sans MS" w:hAnsi="Comic Sans MS" w:cs="Arial"/>
          <w:b/>
        </w:rPr>
      </w:pPr>
      <w:r w:rsidRPr="002B2572">
        <w:rPr>
          <w:rFonts w:ascii="Comic Sans MS" w:hAnsi="Comic Sans MS" w:cs="Arial"/>
          <w:b/>
        </w:rPr>
        <w:t>Wear a hearing device:</w:t>
      </w:r>
      <w:r w:rsidRPr="002B2572">
        <w:rPr>
          <w:rFonts w:ascii="Comic Sans MS" w:hAnsi="Comic Sans MS" w:cs="Arial"/>
          <w:b/>
        </w:rPr>
        <w:tab/>
      </w:r>
      <w:r w:rsidRPr="002B2572">
        <w:rPr>
          <w:rFonts w:ascii="Comic Sans MS" w:hAnsi="Comic Sans MS" w:cs="Arial"/>
          <w:b/>
        </w:rPr>
        <w:tab/>
        <w:t>YES</w:t>
      </w:r>
      <w:r w:rsidRPr="002B2572">
        <w:rPr>
          <w:rFonts w:ascii="Comic Sans MS" w:hAnsi="Comic Sans MS" w:cs="Arial"/>
          <w:b/>
        </w:rPr>
        <w:tab/>
      </w:r>
      <w:r w:rsidRPr="002B2572">
        <w:rPr>
          <w:rFonts w:ascii="Comic Sans MS" w:hAnsi="Comic Sans MS" w:cs="Arial"/>
          <w:b/>
        </w:rPr>
        <w:tab/>
      </w:r>
      <w:r w:rsidRPr="002B2572">
        <w:rPr>
          <w:rFonts w:ascii="Comic Sans MS" w:hAnsi="Comic Sans MS" w:cs="Arial"/>
          <w:b/>
        </w:rPr>
        <w:tab/>
        <w:t>NO</w:t>
      </w:r>
    </w:p>
    <w:p w:rsidR="00C30FF0" w:rsidRPr="002B2572" w:rsidRDefault="00C30FF0" w:rsidP="008B430B">
      <w:pPr>
        <w:rPr>
          <w:rFonts w:ascii="Comic Sans MS" w:hAnsi="Comic Sans MS" w:cs="Arial"/>
          <w:b/>
        </w:rPr>
      </w:pPr>
      <w:r w:rsidRPr="002B2572">
        <w:rPr>
          <w:rFonts w:ascii="Comic Sans MS" w:hAnsi="Comic Sans MS" w:cs="Arial"/>
          <w:b/>
        </w:rPr>
        <w:t>Other special equipment I use: __________________________________________</w:t>
      </w:r>
      <w:r w:rsidR="00D328D3">
        <w:rPr>
          <w:rFonts w:ascii="Comic Sans MS" w:hAnsi="Comic Sans MS" w:cs="Arial"/>
          <w:b/>
        </w:rPr>
        <w:t>____________________</w:t>
      </w:r>
    </w:p>
    <w:p w:rsidR="00C30FF0" w:rsidRPr="002B2572" w:rsidRDefault="00D81CF7" w:rsidP="008B430B">
      <w:pPr>
        <w:rPr>
          <w:rFonts w:ascii="Comic Sans MS" w:hAnsi="Comic Sans MS" w:cs="Arial"/>
          <w:b/>
        </w:rPr>
      </w:pPr>
      <w:r>
        <w:rPr>
          <w:rFonts w:ascii="Comic Sans MS" w:hAnsi="Comic Sans MS" w:cs="Arial"/>
          <w:b/>
        </w:rPr>
        <w:t>______</w:t>
      </w:r>
      <w:r w:rsidR="00C30FF0" w:rsidRPr="002B2572">
        <w:rPr>
          <w:rFonts w:ascii="Comic Sans MS" w:hAnsi="Comic Sans MS" w:cs="Arial"/>
          <w:b/>
        </w:rPr>
        <w:t>__________________________________</w:t>
      </w:r>
      <w:r w:rsidR="00D328D3">
        <w:rPr>
          <w:rFonts w:ascii="Comic Sans MS" w:hAnsi="Comic Sans MS" w:cs="Arial"/>
          <w:b/>
        </w:rPr>
        <w:t>______________________</w:t>
      </w:r>
    </w:p>
    <w:p w:rsidR="00C30FF0" w:rsidRDefault="00C30FF0" w:rsidP="008B430B">
      <w:pPr>
        <w:rPr>
          <w:rFonts w:ascii="Comic Sans MS" w:hAnsi="Comic Sans MS" w:cs="Arial"/>
          <w:b/>
        </w:rPr>
      </w:pPr>
    </w:p>
    <w:p w:rsidR="00C30FF0" w:rsidRPr="002B2572" w:rsidRDefault="00C30FF0" w:rsidP="008B430B">
      <w:pPr>
        <w:rPr>
          <w:rFonts w:ascii="Comic Sans MS" w:hAnsi="Comic Sans MS" w:cs="Arial"/>
          <w:b/>
        </w:rPr>
      </w:pPr>
      <w:r w:rsidRPr="002B2572">
        <w:rPr>
          <w:rFonts w:ascii="Comic Sans MS" w:hAnsi="Comic Sans MS" w:cs="Arial"/>
          <w:b/>
        </w:rPr>
        <w:lastRenderedPageBreak/>
        <w:t>I remember and/or learn best by: ________________________________________</w:t>
      </w:r>
      <w:r w:rsidR="00D328D3">
        <w:rPr>
          <w:rFonts w:ascii="Comic Sans MS" w:hAnsi="Comic Sans MS" w:cs="Arial"/>
          <w:b/>
        </w:rPr>
        <w:t>______________________</w:t>
      </w:r>
    </w:p>
    <w:p w:rsidR="00C30FF0" w:rsidRPr="002B2572" w:rsidRDefault="00C30FF0" w:rsidP="008B430B">
      <w:pPr>
        <w:rPr>
          <w:rFonts w:ascii="Comic Sans MS" w:hAnsi="Comic Sans MS" w:cs="Arial"/>
          <w:b/>
        </w:rPr>
      </w:pPr>
      <w:r w:rsidRPr="002B2572">
        <w:rPr>
          <w:rFonts w:ascii="Comic Sans MS" w:hAnsi="Comic Sans MS" w:cs="Arial"/>
          <w:b/>
        </w:rPr>
        <w:t>__________________________________</w:t>
      </w:r>
      <w:r w:rsidR="00D328D3">
        <w:rPr>
          <w:rFonts w:ascii="Comic Sans MS" w:hAnsi="Comic Sans MS" w:cs="Arial"/>
          <w:b/>
        </w:rPr>
        <w:t>____________________________</w:t>
      </w:r>
    </w:p>
    <w:p w:rsidR="00C30FF0" w:rsidRPr="002B2572" w:rsidRDefault="00C30FF0" w:rsidP="008B430B">
      <w:pPr>
        <w:rPr>
          <w:rFonts w:ascii="Comic Sans MS" w:hAnsi="Comic Sans MS" w:cs="Arial"/>
          <w:b/>
        </w:rPr>
      </w:pPr>
      <w:r w:rsidRPr="002B2572">
        <w:rPr>
          <w:rFonts w:ascii="Comic Sans MS" w:hAnsi="Comic Sans MS" w:cs="Arial"/>
          <w:b/>
        </w:rPr>
        <w:t xml:space="preserve"> </w:t>
      </w:r>
    </w:p>
    <w:p w:rsidR="00C30FF0" w:rsidRPr="00121AB4" w:rsidRDefault="00C30FF0" w:rsidP="008B430B">
      <w:pPr>
        <w:jc w:val="center"/>
        <w:rPr>
          <w:rFonts w:ascii="Comic Sans MS" w:hAnsi="Comic Sans MS" w:cs="Arial"/>
          <w:b/>
          <w:sz w:val="32"/>
          <w:szCs w:val="32"/>
          <w:u w:val="single"/>
        </w:rPr>
      </w:pPr>
      <w:r w:rsidRPr="00121AB4">
        <w:rPr>
          <w:rFonts w:ascii="Comic Sans MS" w:hAnsi="Comic Sans MS" w:cs="Arial"/>
          <w:b/>
          <w:sz w:val="32"/>
          <w:szCs w:val="32"/>
          <w:u w:val="single"/>
        </w:rPr>
        <w:t xml:space="preserve">Chapter </w:t>
      </w:r>
      <w:r>
        <w:rPr>
          <w:rFonts w:ascii="Comic Sans MS" w:hAnsi="Comic Sans MS" w:cs="Arial"/>
          <w:b/>
          <w:sz w:val="32"/>
          <w:szCs w:val="32"/>
          <w:u w:val="single"/>
        </w:rPr>
        <w:t>Two</w:t>
      </w:r>
      <w:r w:rsidRPr="00121AB4">
        <w:rPr>
          <w:rFonts w:ascii="Comic Sans MS" w:hAnsi="Comic Sans MS" w:cs="Arial"/>
          <w:b/>
          <w:sz w:val="32"/>
          <w:szCs w:val="32"/>
          <w:u w:val="single"/>
        </w:rPr>
        <w:t>:  What Describes Me</w:t>
      </w:r>
      <w:r>
        <w:rPr>
          <w:rFonts w:ascii="Comic Sans MS" w:hAnsi="Comic Sans MS" w:cs="Arial"/>
          <w:b/>
          <w:sz w:val="32"/>
          <w:szCs w:val="32"/>
          <w:u w:val="single"/>
        </w:rPr>
        <w:t>?</w:t>
      </w:r>
    </w:p>
    <w:p w:rsidR="00C30FF0" w:rsidRPr="009D5CB7" w:rsidRDefault="00C30FF0" w:rsidP="008B430B">
      <w:pPr>
        <w:rPr>
          <w:rFonts w:ascii="Comic Sans MS" w:hAnsi="Comic Sans MS" w:cs="Arial"/>
        </w:rPr>
      </w:pPr>
    </w:p>
    <w:p w:rsidR="00C30FF0" w:rsidRPr="00693E64" w:rsidRDefault="00C30FF0" w:rsidP="008B430B">
      <w:pPr>
        <w:rPr>
          <w:rFonts w:ascii="Comic Sans MS" w:hAnsi="Comic Sans MS" w:cs="Arial"/>
          <w:b/>
          <w:color w:val="000000"/>
        </w:rPr>
      </w:pPr>
      <w:r w:rsidRPr="00693E64">
        <w:rPr>
          <w:rFonts w:ascii="Comic Sans MS" w:hAnsi="Comic Sans MS" w:cs="Arial"/>
          <w:b/>
        </w:rPr>
        <w:t xml:space="preserve">I am most often (i.e. happy, talkative, friendly, playful, shy, </w:t>
      </w:r>
      <w:r w:rsidRPr="00693E64">
        <w:rPr>
          <w:rFonts w:ascii="Comic Sans MS" w:hAnsi="Comic Sans MS" w:cs="Arial"/>
          <w:b/>
          <w:color w:val="000000"/>
        </w:rPr>
        <w:t>quiet, withdrawn, assertive, passive, easily influenced, etc.):</w:t>
      </w:r>
    </w:p>
    <w:p w:rsidR="00C30FF0" w:rsidRPr="002B2572" w:rsidRDefault="00C30FF0" w:rsidP="008B430B">
      <w:pPr>
        <w:rPr>
          <w:rFonts w:ascii="Comic Sans MS" w:hAnsi="Comic Sans MS" w:cs="Arial"/>
          <w:b/>
        </w:rPr>
      </w:pPr>
      <w:r w:rsidRPr="002B2572">
        <w:rPr>
          <w:rFonts w:ascii="Comic Sans MS" w:hAnsi="Comic Sans MS" w:cs="Arial"/>
          <w:b/>
        </w:rPr>
        <w:t>________________________________________</w:t>
      </w:r>
      <w:r w:rsidR="00D328D3">
        <w:rPr>
          <w:rFonts w:ascii="Comic Sans MS" w:hAnsi="Comic Sans MS" w:cs="Arial"/>
          <w:b/>
        </w:rPr>
        <w:t>______________________</w:t>
      </w:r>
    </w:p>
    <w:p w:rsidR="00C30FF0" w:rsidRPr="002B2572" w:rsidRDefault="00C30FF0" w:rsidP="008B430B">
      <w:pPr>
        <w:rPr>
          <w:rFonts w:ascii="Comic Sans MS" w:hAnsi="Comic Sans MS" w:cs="Arial"/>
          <w:b/>
        </w:rPr>
      </w:pPr>
      <w:r w:rsidRPr="002B2572">
        <w:rPr>
          <w:rFonts w:ascii="Comic Sans MS" w:hAnsi="Comic Sans MS" w:cs="Arial"/>
          <w:b/>
        </w:rPr>
        <w:t>__________________________________</w:t>
      </w:r>
      <w:r>
        <w:rPr>
          <w:rFonts w:ascii="Comic Sans MS" w:hAnsi="Comic Sans MS" w:cs="Arial"/>
          <w:b/>
        </w:rPr>
        <w:t>________________________</w:t>
      </w:r>
      <w:r w:rsidR="00D328D3">
        <w:rPr>
          <w:rFonts w:ascii="Comic Sans MS" w:hAnsi="Comic Sans MS" w:cs="Arial"/>
          <w:b/>
        </w:rPr>
        <w:t>____</w:t>
      </w:r>
    </w:p>
    <w:p w:rsidR="00C30FF0" w:rsidRPr="00693E64" w:rsidRDefault="00C30FF0" w:rsidP="008B430B">
      <w:pPr>
        <w:rPr>
          <w:rFonts w:ascii="Comic Sans MS" w:hAnsi="Comic Sans MS" w:cs="Arial"/>
          <w:b/>
        </w:rPr>
      </w:pPr>
      <w:r w:rsidRPr="002B2572">
        <w:rPr>
          <w:rFonts w:ascii="Comic Sans MS" w:hAnsi="Comic Sans MS" w:cs="Arial"/>
          <w:b/>
        </w:rPr>
        <w:t xml:space="preserve"> </w:t>
      </w:r>
    </w:p>
    <w:p w:rsidR="00C30FF0" w:rsidRPr="00693E64" w:rsidRDefault="00C30FF0" w:rsidP="008B430B">
      <w:pPr>
        <w:rPr>
          <w:rFonts w:ascii="Comic Sans MS" w:hAnsi="Comic Sans MS" w:cs="Arial"/>
          <w:b/>
        </w:rPr>
      </w:pPr>
      <w:r w:rsidRPr="00693E64">
        <w:rPr>
          <w:rFonts w:ascii="Comic Sans MS" w:hAnsi="Comic Sans MS" w:cs="Arial"/>
          <w:b/>
        </w:rPr>
        <w:t>I might become upset if the following happens:</w:t>
      </w:r>
    </w:p>
    <w:p w:rsidR="00C30FF0" w:rsidRPr="002B2572" w:rsidRDefault="00C30FF0" w:rsidP="008B430B">
      <w:pPr>
        <w:rPr>
          <w:rFonts w:ascii="Comic Sans MS" w:hAnsi="Comic Sans MS" w:cs="Arial"/>
          <w:b/>
        </w:rPr>
      </w:pPr>
      <w:r w:rsidRPr="002B2572">
        <w:rPr>
          <w:rFonts w:ascii="Comic Sans MS" w:hAnsi="Comic Sans MS" w:cs="Arial"/>
          <w:b/>
        </w:rPr>
        <w:t>________________________________________</w:t>
      </w:r>
      <w:r w:rsidR="00D328D3">
        <w:rPr>
          <w:rFonts w:ascii="Comic Sans MS" w:hAnsi="Comic Sans MS" w:cs="Arial"/>
          <w:b/>
        </w:rPr>
        <w:t>______________________</w:t>
      </w:r>
    </w:p>
    <w:p w:rsidR="00C30FF0" w:rsidRPr="002B2572" w:rsidRDefault="00C30FF0" w:rsidP="008B430B">
      <w:pPr>
        <w:rPr>
          <w:rFonts w:ascii="Comic Sans MS" w:hAnsi="Comic Sans MS" w:cs="Arial"/>
          <w:b/>
        </w:rPr>
      </w:pPr>
      <w:r w:rsidRPr="002B2572">
        <w:rPr>
          <w:rFonts w:ascii="Comic Sans MS" w:hAnsi="Comic Sans MS" w:cs="Arial"/>
          <w:b/>
        </w:rPr>
        <w:t>__________________________________</w:t>
      </w:r>
      <w:r w:rsidR="00D328D3">
        <w:rPr>
          <w:rFonts w:ascii="Comic Sans MS" w:hAnsi="Comic Sans MS" w:cs="Arial"/>
          <w:b/>
        </w:rPr>
        <w:t>____________________________</w:t>
      </w:r>
    </w:p>
    <w:p w:rsidR="00C30FF0" w:rsidRPr="002B2572" w:rsidRDefault="00C30FF0" w:rsidP="008B430B">
      <w:pPr>
        <w:rPr>
          <w:rFonts w:ascii="Comic Sans MS" w:hAnsi="Comic Sans MS" w:cs="Arial"/>
          <w:b/>
        </w:rPr>
      </w:pPr>
      <w:r w:rsidRPr="002B2572">
        <w:rPr>
          <w:rFonts w:ascii="Comic Sans MS" w:hAnsi="Comic Sans MS" w:cs="Arial"/>
          <w:b/>
        </w:rPr>
        <w:t xml:space="preserve"> </w:t>
      </w:r>
    </w:p>
    <w:p w:rsidR="00C30FF0" w:rsidRPr="001E1D0A" w:rsidRDefault="00C30FF0" w:rsidP="008B430B">
      <w:pPr>
        <w:rPr>
          <w:rFonts w:ascii="Comic Sans MS" w:hAnsi="Comic Sans MS" w:cs="Arial"/>
          <w:b/>
        </w:rPr>
      </w:pPr>
      <w:r w:rsidRPr="001E1D0A">
        <w:rPr>
          <w:rFonts w:ascii="Comic Sans MS" w:hAnsi="Comic Sans MS" w:cs="Arial"/>
          <w:b/>
        </w:rPr>
        <w:t xml:space="preserve">When I become upset, this is what I look like:  </w:t>
      </w:r>
    </w:p>
    <w:p w:rsidR="00C30FF0" w:rsidRPr="001E1D0A" w:rsidRDefault="00C30FF0" w:rsidP="008B430B">
      <w:pPr>
        <w:rPr>
          <w:rFonts w:ascii="Comic Sans MS" w:hAnsi="Comic Sans MS" w:cs="Arial"/>
          <w:b/>
        </w:rPr>
      </w:pPr>
      <w:r w:rsidRPr="001E1D0A">
        <w:rPr>
          <w:rFonts w:ascii="Comic Sans MS" w:hAnsi="Comic Sans MS" w:cs="Arial"/>
          <w:b/>
        </w:rPr>
        <w:t>__________________________________</w:t>
      </w:r>
      <w:r w:rsidR="00CA7193">
        <w:rPr>
          <w:rFonts w:ascii="Comic Sans MS" w:hAnsi="Comic Sans MS" w:cs="Arial"/>
          <w:b/>
        </w:rPr>
        <w:t>____________________________</w:t>
      </w:r>
    </w:p>
    <w:p w:rsidR="004E261D" w:rsidRDefault="004E261D">
      <w:r>
        <w:rPr>
          <w:rFonts w:ascii="Comic Sans MS" w:hAnsi="Comic Sans MS" w:cs="Arial"/>
          <w:b/>
        </w:rPr>
        <w:t>______________________________________________________________</w:t>
      </w:r>
    </w:p>
    <w:p w:rsidR="004E261D" w:rsidRPr="001E1D0A" w:rsidRDefault="004E261D" w:rsidP="008B430B">
      <w:pPr>
        <w:rPr>
          <w:rFonts w:ascii="Comic Sans MS" w:hAnsi="Comic Sans MS" w:cs="Arial"/>
          <w:b/>
        </w:rPr>
      </w:pPr>
    </w:p>
    <w:p w:rsidR="00C30FF0" w:rsidRPr="001E1D0A" w:rsidRDefault="00C30FF0" w:rsidP="008B430B">
      <w:pPr>
        <w:rPr>
          <w:rFonts w:ascii="Comic Sans MS" w:hAnsi="Comic Sans MS" w:cs="Arial"/>
          <w:b/>
        </w:rPr>
      </w:pPr>
      <w:r w:rsidRPr="001E1D0A">
        <w:rPr>
          <w:rFonts w:ascii="Comic Sans MS" w:hAnsi="Comic Sans MS" w:cs="Arial"/>
          <w:b/>
        </w:rPr>
        <w:t>Some of the things that help me to calm down (or comfort me) are:</w:t>
      </w:r>
    </w:p>
    <w:p w:rsidR="00C30FF0" w:rsidRPr="001E1D0A" w:rsidRDefault="00C30FF0" w:rsidP="008B430B">
      <w:pPr>
        <w:rPr>
          <w:rFonts w:ascii="Comic Sans MS" w:hAnsi="Comic Sans MS" w:cs="Arial"/>
          <w:b/>
        </w:rPr>
      </w:pPr>
      <w:r w:rsidRPr="001E1D0A">
        <w:rPr>
          <w:rFonts w:ascii="Comic Sans MS" w:hAnsi="Comic Sans MS" w:cs="Arial"/>
          <w:b/>
        </w:rPr>
        <w:t>_________________________________</w:t>
      </w:r>
      <w:r w:rsidR="00CA7193">
        <w:rPr>
          <w:rFonts w:ascii="Comic Sans MS" w:hAnsi="Comic Sans MS" w:cs="Arial"/>
          <w:b/>
        </w:rPr>
        <w:t>_____________________________</w:t>
      </w:r>
    </w:p>
    <w:p w:rsidR="00C30FF0" w:rsidRPr="001E1D0A" w:rsidRDefault="00C30FF0" w:rsidP="008B430B">
      <w:pPr>
        <w:rPr>
          <w:rFonts w:ascii="Comic Sans MS" w:hAnsi="Comic Sans MS" w:cs="Arial"/>
          <w:b/>
        </w:rPr>
      </w:pPr>
      <w:r w:rsidRPr="001E1D0A">
        <w:rPr>
          <w:rFonts w:ascii="Comic Sans MS" w:hAnsi="Comic Sans MS" w:cs="Arial"/>
          <w:b/>
        </w:rPr>
        <w:t>__________________________________</w:t>
      </w:r>
      <w:r w:rsidR="00CA7193">
        <w:rPr>
          <w:rFonts w:ascii="Comic Sans MS" w:hAnsi="Comic Sans MS" w:cs="Arial"/>
          <w:b/>
        </w:rPr>
        <w:t>____________________________</w:t>
      </w:r>
    </w:p>
    <w:p w:rsidR="00C30FF0" w:rsidRPr="001E1D0A" w:rsidRDefault="00C30FF0" w:rsidP="008B430B">
      <w:pPr>
        <w:rPr>
          <w:rFonts w:ascii="Comic Sans MS" w:hAnsi="Comic Sans MS" w:cs="Arial"/>
          <w:b/>
        </w:rPr>
      </w:pPr>
      <w:r w:rsidRPr="001E1D0A">
        <w:rPr>
          <w:rFonts w:ascii="Comic Sans MS" w:hAnsi="Comic Sans MS" w:cs="Arial"/>
          <w:b/>
        </w:rPr>
        <w:t xml:space="preserve"> </w:t>
      </w:r>
    </w:p>
    <w:p w:rsidR="00C30FF0" w:rsidRPr="001E1D0A" w:rsidRDefault="00C30FF0" w:rsidP="008B430B">
      <w:pPr>
        <w:rPr>
          <w:rFonts w:ascii="Comic Sans MS" w:hAnsi="Comic Sans MS" w:cs="Arial"/>
          <w:b/>
        </w:rPr>
      </w:pPr>
      <w:r w:rsidRPr="001E1D0A">
        <w:rPr>
          <w:rFonts w:ascii="Comic Sans MS" w:hAnsi="Comic Sans MS" w:cs="Arial"/>
          <w:b/>
        </w:rPr>
        <w:t>Some things others can do to help me when I am upset (help me to calm down):</w:t>
      </w:r>
    </w:p>
    <w:p w:rsidR="00C30FF0" w:rsidRPr="001E1D0A" w:rsidRDefault="00C30FF0" w:rsidP="008B430B">
      <w:pPr>
        <w:rPr>
          <w:rFonts w:ascii="Comic Sans MS" w:hAnsi="Comic Sans MS" w:cs="Arial"/>
          <w:b/>
        </w:rPr>
      </w:pPr>
      <w:r w:rsidRPr="001E1D0A">
        <w:rPr>
          <w:rFonts w:ascii="Comic Sans MS" w:hAnsi="Comic Sans MS" w:cs="Arial"/>
          <w:b/>
        </w:rPr>
        <w:t>__________________________________</w:t>
      </w:r>
      <w:r w:rsidR="00CA7193">
        <w:rPr>
          <w:rFonts w:ascii="Comic Sans MS" w:hAnsi="Comic Sans MS" w:cs="Arial"/>
          <w:b/>
        </w:rPr>
        <w:t>____________________________</w:t>
      </w:r>
    </w:p>
    <w:p w:rsidR="00C30FF0" w:rsidRPr="001E1D0A" w:rsidRDefault="00C30FF0" w:rsidP="008B430B">
      <w:pPr>
        <w:rPr>
          <w:rFonts w:ascii="Comic Sans MS" w:hAnsi="Comic Sans MS" w:cs="Arial"/>
          <w:b/>
        </w:rPr>
      </w:pPr>
      <w:r w:rsidRPr="001E1D0A">
        <w:rPr>
          <w:rFonts w:ascii="Comic Sans MS" w:hAnsi="Comic Sans MS" w:cs="Arial"/>
          <w:b/>
        </w:rPr>
        <w:t>__________________________________</w:t>
      </w:r>
      <w:r>
        <w:rPr>
          <w:rFonts w:ascii="Comic Sans MS" w:hAnsi="Comic Sans MS" w:cs="Arial"/>
          <w:b/>
        </w:rPr>
        <w:t>____________</w:t>
      </w:r>
      <w:r w:rsidR="00CA7193">
        <w:rPr>
          <w:rFonts w:ascii="Comic Sans MS" w:hAnsi="Comic Sans MS" w:cs="Arial"/>
          <w:b/>
        </w:rPr>
        <w:t>________________</w:t>
      </w:r>
    </w:p>
    <w:p w:rsidR="00C30FF0" w:rsidRPr="001E1D0A" w:rsidRDefault="00C30FF0" w:rsidP="008B430B">
      <w:pPr>
        <w:rPr>
          <w:rFonts w:ascii="Comic Sans MS" w:hAnsi="Comic Sans MS" w:cs="Arial"/>
          <w:b/>
        </w:rPr>
      </w:pPr>
      <w:r w:rsidRPr="001E1D0A">
        <w:rPr>
          <w:rFonts w:ascii="Comic Sans MS" w:hAnsi="Comic Sans MS" w:cs="Arial"/>
          <w:b/>
        </w:rPr>
        <w:t xml:space="preserve"> </w:t>
      </w:r>
    </w:p>
    <w:p w:rsidR="00C30FF0" w:rsidRPr="001E1D0A" w:rsidRDefault="00C30FF0" w:rsidP="008B430B">
      <w:pPr>
        <w:rPr>
          <w:rFonts w:ascii="Comic Sans MS" w:hAnsi="Comic Sans MS" w:cs="Arial"/>
          <w:b/>
        </w:rPr>
      </w:pPr>
      <w:r w:rsidRPr="001E1D0A">
        <w:rPr>
          <w:rFonts w:ascii="Comic Sans MS" w:hAnsi="Comic Sans MS" w:cs="Arial"/>
          <w:b/>
        </w:rPr>
        <w:t xml:space="preserve">Things that make me happy are: </w:t>
      </w:r>
    </w:p>
    <w:p w:rsidR="00C30FF0" w:rsidRPr="001E1D0A" w:rsidRDefault="00C30FF0" w:rsidP="008B430B">
      <w:pPr>
        <w:rPr>
          <w:rFonts w:ascii="Comic Sans MS" w:hAnsi="Comic Sans MS" w:cs="Arial"/>
          <w:b/>
        </w:rPr>
      </w:pPr>
      <w:r w:rsidRPr="001E1D0A">
        <w:rPr>
          <w:rFonts w:ascii="Comic Sans MS" w:hAnsi="Comic Sans MS" w:cs="Arial"/>
          <w:b/>
        </w:rPr>
        <w:t>__________________________________</w:t>
      </w:r>
      <w:r w:rsidR="00CA7193">
        <w:rPr>
          <w:rFonts w:ascii="Comic Sans MS" w:hAnsi="Comic Sans MS" w:cs="Arial"/>
          <w:b/>
        </w:rPr>
        <w:t>____________________________</w:t>
      </w:r>
    </w:p>
    <w:p w:rsidR="00C30FF0" w:rsidRPr="001E1D0A" w:rsidRDefault="00C30FF0" w:rsidP="008B430B">
      <w:pPr>
        <w:rPr>
          <w:rFonts w:ascii="Comic Sans MS" w:hAnsi="Comic Sans MS" w:cs="Arial"/>
          <w:b/>
        </w:rPr>
      </w:pPr>
      <w:r w:rsidRPr="001E1D0A">
        <w:rPr>
          <w:rFonts w:ascii="Comic Sans MS" w:hAnsi="Comic Sans MS" w:cs="Arial"/>
          <w:b/>
        </w:rPr>
        <w:t>__________________________________</w:t>
      </w:r>
      <w:r w:rsidR="00CA7193">
        <w:rPr>
          <w:rFonts w:ascii="Comic Sans MS" w:hAnsi="Comic Sans MS" w:cs="Arial"/>
          <w:b/>
        </w:rPr>
        <w:t>____________________________</w:t>
      </w:r>
    </w:p>
    <w:p w:rsidR="00C30FF0" w:rsidRPr="00CA7193" w:rsidRDefault="00C30FF0" w:rsidP="008B430B">
      <w:pPr>
        <w:rPr>
          <w:rFonts w:ascii="Comic Sans MS" w:hAnsi="Comic Sans MS" w:cs="Arial"/>
          <w:b/>
          <w:sz w:val="16"/>
          <w:szCs w:val="16"/>
        </w:rPr>
      </w:pPr>
      <w:r w:rsidRPr="001E1D0A">
        <w:rPr>
          <w:rFonts w:ascii="Comic Sans MS" w:hAnsi="Comic Sans MS" w:cs="Arial"/>
          <w:b/>
        </w:rPr>
        <w:t xml:space="preserve"> </w:t>
      </w:r>
    </w:p>
    <w:p w:rsidR="00C30FF0" w:rsidRPr="001E1D0A" w:rsidRDefault="00C30FF0" w:rsidP="008B430B">
      <w:pPr>
        <w:rPr>
          <w:rFonts w:ascii="Comic Sans MS" w:hAnsi="Comic Sans MS" w:cs="Arial"/>
          <w:b/>
        </w:rPr>
      </w:pPr>
      <w:r w:rsidRPr="001E1D0A">
        <w:rPr>
          <w:rFonts w:ascii="Comic Sans MS" w:hAnsi="Comic Sans MS" w:cs="Arial"/>
          <w:b/>
        </w:rPr>
        <w:t xml:space="preserve">Things that make me sad are: </w:t>
      </w:r>
    </w:p>
    <w:p w:rsidR="00C30FF0" w:rsidRPr="001E1D0A" w:rsidRDefault="00C30FF0" w:rsidP="008B430B">
      <w:pPr>
        <w:rPr>
          <w:rFonts w:ascii="Comic Sans MS" w:hAnsi="Comic Sans MS" w:cs="Arial"/>
          <w:b/>
        </w:rPr>
      </w:pPr>
      <w:r w:rsidRPr="001E1D0A">
        <w:rPr>
          <w:rFonts w:ascii="Comic Sans MS" w:hAnsi="Comic Sans MS" w:cs="Arial"/>
          <w:b/>
        </w:rPr>
        <w:t>__________________________________</w:t>
      </w:r>
      <w:r w:rsidR="00CA7193">
        <w:rPr>
          <w:rFonts w:ascii="Comic Sans MS" w:hAnsi="Comic Sans MS" w:cs="Arial"/>
          <w:b/>
        </w:rPr>
        <w:t>____________________________</w:t>
      </w:r>
    </w:p>
    <w:p w:rsidR="00C30FF0" w:rsidRPr="001E1D0A" w:rsidRDefault="00C30FF0" w:rsidP="008B430B">
      <w:pPr>
        <w:rPr>
          <w:rFonts w:ascii="Comic Sans MS" w:hAnsi="Comic Sans MS" w:cs="Arial"/>
          <w:b/>
        </w:rPr>
      </w:pPr>
      <w:r w:rsidRPr="001E1D0A">
        <w:rPr>
          <w:rFonts w:ascii="Comic Sans MS" w:hAnsi="Comic Sans MS" w:cs="Arial"/>
          <w:b/>
        </w:rPr>
        <w:t>__________________________________</w:t>
      </w:r>
      <w:r w:rsidR="00CA7193">
        <w:rPr>
          <w:rFonts w:ascii="Comic Sans MS" w:hAnsi="Comic Sans MS" w:cs="Arial"/>
          <w:b/>
        </w:rPr>
        <w:t>____________________________</w:t>
      </w:r>
    </w:p>
    <w:p w:rsidR="00C30FF0" w:rsidRPr="00CA7193" w:rsidRDefault="00C30FF0" w:rsidP="008B430B">
      <w:pPr>
        <w:rPr>
          <w:rFonts w:ascii="Comic Sans MS" w:hAnsi="Comic Sans MS" w:cs="Arial"/>
          <w:b/>
          <w:sz w:val="16"/>
          <w:szCs w:val="16"/>
        </w:rPr>
      </w:pPr>
      <w:r w:rsidRPr="001E1D0A">
        <w:rPr>
          <w:rFonts w:ascii="Comic Sans MS" w:hAnsi="Comic Sans MS" w:cs="Arial"/>
          <w:b/>
        </w:rPr>
        <w:t xml:space="preserve"> </w:t>
      </w:r>
    </w:p>
    <w:p w:rsidR="00C30FF0" w:rsidRPr="001E1D0A" w:rsidRDefault="00C30FF0" w:rsidP="008B430B">
      <w:pPr>
        <w:rPr>
          <w:rFonts w:ascii="Comic Sans MS" w:hAnsi="Comic Sans MS" w:cs="Arial"/>
          <w:b/>
        </w:rPr>
      </w:pPr>
      <w:r w:rsidRPr="001E1D0A">
        <w:rPr>
          <w:rFonts w:ascii="Comic Sans MS" w:hAnsi="Comic Sans MS" w:cs="Arial"/>
          <w:b/>
        </w:rPr>
        <w:t xml:space="preserve">Things that scare me are: </w:t>
      </w:r>
      <w:r w:rsidRPr="001E1D0A">
        <w:rPr>
          <w:rFonts w:ascii="Comic Sans MS" w:hAnsi="Comic Sans MS" w:cs="Arial"/>
          <w:b/>
        </w:rPr>
        <w:tab/>
      </w:r>
    </w:p>
    <w:p w:rsidR="00C30FF0" w:rsidRPr="001E1D0A" w:rsidRDefault="00C30FF0" w:rsidP="008B430B">
      <w:pPr>
        <w:rPr>
          <w:rFonts w:ascii="Comic Sans MS" w:hAnsi="Comic Sans MS" w:cs="Arial"/>
          <w:b/>
        </w:rPr>
      </w:pPr>
      <w:r w:rsidRPr="001E1D0A">
        <w:rPr>
          <w:rFonts w:ascii="Comic Sans MS" w:hAnsi="Comic Sans MS" w:cs="Arial"/>
          <w:b/>
        </w:rPr>
        <w:t>__________________________________</w:t>
      </w:r>
      <w:r w:rsidR="00CA7193">
        <w:rPr>
          <w:rFonts w:ascii="Comic Sans MS" w:hAnsi="Comic Sans MS" w:cs="Arial"/>
          <w:b/>
        </w:rPr>
        <w:t>____________________________</w:t>
      </w:r>
    </w:p>
    <w:p w:rsidR="00C30FF0" w:rsidRPr="004E261D" w:rsidRDefault="00C30FF0" w:rsidP="008B430B">
      <w:pPr>
        <w:rPr>
          <w:rFonts w:ascii="Comic Sans MS" w:hAnsi="Comic Sans MS" w:cs="Arial"/>
          <w:b/>
        </w:rPr>
      </w:pPr>
      <w:r w:rsidRPr="001E1D0A">
        <w:rPr>
          <w:rFonts w:ascii="Comic Sans MS" w:hAnsi="Comic Sans MS" w:cs="Arial"/>
          <w:b/>
        </w:rPr>
        <w:t>__________________________________</w:t>
      </w:r>
      <w:r>
        <w:rPr>
          <w:rFonts w:ascii="Comic Sans MS" w:hAnsi="Comic Sans MS" w:cs="Arial"/>
          <w:b/>
        </w:rPr>
        <w:t>__________________________</w:t>
      </w:r>
      <w:r w:rsidR="00CA7193">
        <w:rPr>
          <w:rFonts w:ascii="Comic Sans MS" w:hAnsi="Comic Sans MS" w:cs="Arial"/>
          <w:b/>
        </w:rPr>
        <w:t>__</w:t>
      </w:r>
      <w:r w:rsidRPr="002B2572">
        <w:rPr>
          <w:rFonts w:ascii="Comic Sans MS" w:hAnsi="Comic Sans MS" w:cs="Arial"/>
          <w:b/>
        </w:rPr>
        <w:t xml:space="preserve"> </w:t>
      </w:r>
    </w:p>
    <w:p w:rsidR="00226E3B" w:rsidRDefault="00226E3B" w:rsidP="008B430B">
      <w:pPr>
        <w:rPr>
          <w:rFonts w:ascii="Comic Sans MS" w:hAnsi="Comic Sans MS" w:cs="Arial"/>
          <w:b/>
        </w:rPr>
      </w:pPr>
    </w:p>
    <w:p w:rsidR="00C30FF0" w:rsidRPr="009D242C" w:rsidRDefault="00C30FF0" w:rsidP="008B430B">
      <w:pPr>
        <w:rPr>
          <w:rFonts w:ascii="Comic Sans MS" w:hAnsi="Comic Sans MS" w:cs="Arial"/>
          <w:b/>
        </w:rPr>
      </w:pPr>
      <w:r w:rsidRPr="009D242C">
        <w:rPr>
          <w:rFonts w:ascii="Comic Sans MS" w:hAnsi="Comic Sans MS" w:cs="Arial"/>
          <w:b/>
        </w:rPr>
        <w:lastRenderedPageBreak/>
        <w:t xml:space="preserve">Ways to help me </w:t>
      </w:r>
      <w:r w:rsidRPr="009D242C">
        <w:rPr>
          <w:rFonts w:ascii="Comic Sans MS" w:hAnsi="Comic Sans MS" w:cs="Arial"/>
          <w:b/>
          <w:color w:val="000000"/>
        </w:rPr>
        <w:t>prepare</w:t>
      </w:r>
      <w:r w:rsidRPr="009D242C">
        <w:rPr>
          <w:rFonts w:ascii="Comic Sans MS" w:hAnsi="Comic Sans MS" w:cs="Arial"/>
          <w:b/>
        </w:rPr>
        <w:t xml:space="preserve"> for scheduled events: </w:t>
      </w:r>
    </w:p>
    <w:p w:rsidR="00C30FF0" w:rsidRPr="009D242C" w:rsidRDefault="00C30FF0" w:rsidP="008B430B">
      <w:pPr>
        <w:rPr>
          <w:rFonts w:ascii="Comic Sans MS" w:hAnsi="Comic Sans MS" w:cs="Arial"/>
          <w:b/>
        </w:rPr>
      </w:pPr>
      <w:r w:rsidRPr="009D242C">
        <w:rPr>
          <w:rFonts w:ascii="Comic Sans MS" w:hAnsi="Comic Sans MS" w:cs="Arial"/>
          <w:b/>
        </w:rPr>
        <w:t>__________________________________</w:t>
      </w:r>
      <w:r w:rsidR="00CA7193">
        <w:rPr>
          <w:rFonts w:ascii="Comic Sans MS" w:hAnsi="Comic Sans MS" w:cs="Arial"/>
          <w:b/>
        </w:rPr>
        <w:t>____________________________</w:t>
      </w:r>
    </w:p>
    <w:p w:rsidR="00C30FF0" w:rsidRPr="009D242C" w:rsidRDefault="00C30FF0" w:rsidP="008B430B">
      <w:pPr>
        <w:rPr>
          <w:rFonts w:ascii="Comic Sans MS" w:hAnsi="Comic Sans MS" w:cs="Arial"/>
          <w:b/>
        </w:rPr>
      </w:pPr>
      <w:r w:rsidRPr="009D242C">
        <w:rPr>
          <w:rFonts w:ascii="Comic Sans MS" w:hAnsi="Comic Sans MS" w:cs="Arial"/>
          <w:b/>
        </w:rPr>
        <w:t>__________________________________</w:t>
      </w:r>
      <w:r w:rsidR="00CA7193">
        <w:rPr>
          <w:rFonts w:ascii="Comic Sans MS" w:hAnsi="Comic Sans MS" w:cs="Arial"/>
          <w:b/>
        </w:rPr>
        <w:t>____________________________</w:t>
      </w:r>
    </w:p>
    <w:p w:rsidR="00C30FF0" w:rsidRDefault="00C30FF0" w:rsidP="008B430B">
      <w:pPr>
        <w:rPr>
          <w:rFonts w:ascii="Comic Sans MS" w:hAnsi="Comic Sans MS" w:cs="Arial"/>
          <w:b/>
        </w:rPr>
      </w:pPr>
    </w:p>
    <w:p w:rsidR="00C30FF0" w:rsidRPr="009D242C" w:rsidRDefault="00C30FF0" w:rsidP="008B430B">
      <w:pPr>
        <w:rPr>
          <w:rFonts w:ascii="Comic Sans MS" w:hAnsi="Comic Sans MS" w:cs="Arial"/>
          <w:b/>
        </w:rPr>
      </w:pPr>
      <w:r w:rsidRPr="009D242C">
        <w:rPr>
          <w:rFonts w:ascii="Comic Sans MS" w:hAnsi="Comic Sans MS" w:cs="Arial"/>
          <w:b/>
        </w:rPr>
        <w:t xml:space="preserve">Things that help me to deal with a loss (loss of family member(s), loss of a staff – whether if different job or death, loss of a friend) are: </w:t>
      </w:r>
    </w:p>
    <w:p w:rsidR="00C30FF0" w:rsidRPr="009D242C" w:rsidRDefault="00C30FF0" w:rsidP="008B430B">
      <w:pPr>
        <w:rPr>
          <w:rFonts w:ascii="Comic Sans MS" w:hAnsi="Comic Sans MS" w:cs="Arial"/>
          <w:b/>
        </w:rPr>
      </w:pPr>
      <w:r w:rsidRPr="009D242C">
        <w:rPr>
          <w:rFonts w:ascii="Comic Sans MS" w:hAnsi="Comic Sans MS" w:cs="Arial"/>
          <w:b/>
        </w:rPr>
        <w:t>_____________________________________________</w:t>
      </w:r>
      <w:r w:rsidR="00CA7193">
        <w:rPr>
          <w:rFonts w:ascii="Comic Sans MS" w:hAnsi="Comic Sans MS" w:cs="Arial"/>
          <w:b/>
        </w:rPr>
        <w:t>_________________</w:t>
      </w:r>
    </w:p>
    <w:p w:rsidR="00C30FF0" w:rsidRPr="009D242C" w:rsidRDefault="00C30FF0" w:rsidP="008B430B">
      <w:pPr>
        <w:rPr>
          <w:rFonts w:ascii="Comic Sans MS" w:hAnsi="Comic Sans MS" w:cs="Arial"/>
          <w:b/>
        </w:rPr>
      </w:pPr>
      <w:r w:rsidRPr="009D242C">
        <w:rPr>
          <w:rFonts w:ascii="Comic Sans MS" w:hAnsi="Comic Sans MS" w:cs="Arial"/>
          <w:b/>
        </w:rPr>
        <w:t>__________________________________</w:t>
      </w:r>
      <w:r w:rsidR="00CA7193">
        <w:rPr>
          <w:rFonts w:ascii="Comic Sans MS" w:hAnsi="Comic Sans MS" w:cs="Arial"/>
          <w:b/>
        </w:rPr>
        <w:t>____________________________</w:t>
      </w:r>
    </w:p>
    <w:p w:rsidR="00C30FF0" w:rsidRPr="009D242C" w:rsidRDefault="005B2327" w:rsidP="008B430B">
      <w:pPr>
        <w:rPr>
          <w:rFonts w:ascii="Comic Sans MS" w:hAnsi="Comic Sans MS" w:cs="Arial"/>
          <w:b/>
        </w:rPr>
      </w:pPr>
      <w:r>
        <w:rPr>
          <w:rFonts w:ascii="Comic Sans MS" w:hAnsi="Comic Sans MS" w:cs="Arial"/>
          <w:b/>
        </w:rPr>
        <w:t>_____</w:t>
      </w:r>
      <w:r w:rsidR="00C30FF0" w:rsidRPr="009D242C">
        <w:rPr>
          <w:rFonts w:ascii="Comic Sans MS" w:hAnsi="Comic Sans MS" w:cs="Arial"/>
          <w:b/>
        </w:rPr>
        <w:t>______________________________</w:t>
      </w:r>
      <w:r w:rsidR="00C30FF0">
        <w:rPr>
          <w:rFonts w:ascii="Comic Sans MS" w:hAnsi="Comic Sans MS" w:cs="Arial"/>
          <w:b/>
        </w:rPr>
        <w:t>_________</w:t>
      </w:r>
      <w:r w:rsidR="00CA7193">
        <w:rPr>
          <w:rFonts w:ascii="Comic Sans MS" w:hAnsi="Comic Sans MS" w:cs="Arial"/>
          <w:b/>
        </w:rPr>
        <w:t>___________________</w:t>
      </w:r>
    </w:p>
    <w:p w:rsidR="00C30FF0" w:rsidRPr="009D242C" w:rsidRDefault="00C30FF0" w:rsidP="008B430B">
      <w:pPr>
        <w:rPr>
          <w:rFonts w:ascii="Comic Sans MS" w:hAnsi="Comic Sans MS" w:cs="Arial"/>
          <w:b/>
        </w:rPr>
      </w:pPr>
    </w:p>
    <w:p w:rsidR="00C30FF0" w:rsidRPr="009D242C" w:rsidRDefault="00C30FF0" w:rsidP="008B430B">
      <w:pPr>
        <w:rPr>
          <w:rFonts w:ascii="Comic Sans MS" w:hAnsi="Comic Sans MS" w:cs="Arial"/>
          <w:b/>
        </w:rPr>
      </w:pPr>
      <w:r w:rsidRPr="009D242C">
        <w:rPr>
          <w:rFonts w:ascii="Comic Sans MS" w:hAnsi="Comic Sans MS" w:cs="Arial"/>
          <w:b/>
        </w:rPr>
        <w:t xml:space="preserve">Some things that help me prepare for and deal with change: </w:t>
      </w:r>
    </w:p>
    <w:p w:rsidR="00C30FF0" w:rsidRPr="009D242C" w:rsidRDefault="00C30FF0" w:rsidP="008B430B">
      <w:pPr>
        <w:rPr>
          <w:rFonts w:ascii="Comic Sans MS" w:hAnsi="Comic Sans MS" w:cs="Arial"/>
          <w:b/>
        </w:rPr>
      </w:pPr>
      <w:r w:rsidRPr="009D242C">
        <w:rPr>
          <w:rFonts w:ascii="Comic Sans MS" w:hAnsi="Comic Sans MS" w:cs="Arial"/>
          <w:b/>
        </w:rPr>
        <w:t>_______________________________________</w:t>
      </w:r>
      <w:r w:rsidR="00CA7193">
        <w:rPr>
          <w:rFonts w:ascii="Comic Sans MS" w:hAnsi="Comic Sans MS" w:cs="Arial"/>
          <w:b/>
        </w:rPr>
        <w:t>_______________________</w:t>
      </w:r>
    </w:p>
    <w:p w:rsidR="00C30FF0" w:rsidRPr="009D242C" w:rsidRDefault="00C30FF0" w:rsidP="008B430B">
      <w:pPr>
        <w:rPr>
          <w:rFonts w:ascii="Comic Sans MS" w:hAnsi="Comic Sans MS" w:cs="Arial"/>
          <w:b/>
        </w:rPr>
      </w:pPr>
      <w:r w:rsidRPr="009D242C">
        <w:rPr>
          <w:rFonts w:ascii="Comic Sans MS" w:hAnsi="Comic Sans MS" w:cs="Arial"/>
          <w:b/>
        </w:rPr>
        <w:t>__________________________________</w:t>
      </w:r>
      <w:r w:rsidR="00CA7193">
        <w:rPr>
          <w:rFonts w:ascii="Comic Sans MS" w:hAnsi="Comic Sans MS" w:cs="Arial"/>
          <w:b/>
        </w:rPr>
        <w:t>____________________________</w:t>
      </w:r>
    </w:p>
    <w:p w:rsidR="00C30FF0" w:rsidRPr="009D242C" w:rsidRDefault="00C30FF0" w:rsidP="008B430B">
      <w:pPr>
        <w:rPr>
          <w:rFonts w:ascii="Comic Sans MS" w:hAnsi="Comic Sans MS" w:cs="Arial"/>
          <w:b/>
        </w:rPr>
      </w:pPr>
      <w:r w:rsidRPr="009D242C">
        <w:rPr>
          <w:rFonts w:ascii="Comic Sans MS" w:hAnsi="Comic Sans MS" w:cs="Arial"/>
          <w:b/>
        </w:rPr>
        <w:t xml:space="preserve"> </w:t>
      </w:r>
    </w:p>
    <w:p w:rsidR="00C30FF0" w:rsidRPr="009D242C" w:rsidRDefault="00C30FF0" w:rsidP="008B430B">
      <w:pPr>
        <w:rPr>
          <w:rFonts w:ascii="Comic Sans MS" w:hAnsi="Comic Sans MS" w:cs="Arial"/>
          <w:b/>
        </w:rPr>
      </w:pPr>
      <w:r w:rsidRPr="009D242C">
        <w:rPr>
          <w:rFonts w:ascii="Comic Sans MS" w:hAnsi="Comic Sans MS" w:cs="Arial"/>
          <w:b/>
        </w:rPr>
        <w:t xml:space="preserve">Things that motivate me (help get me going): </w:t>
      </w:r>
    </w:p>
    <w:p w:rsidR="00C30FF0" w:rsidRPr="009D242C" w:rsidRDefault="00C30FF0" w:rsidP="008B430B">
      <w:pPr>
        <w:rPr>
          <w:rFonts w:ascii="Comic Sans MS" w:hAnsi="Comic Sans MS" w:cs="Arial"/>
          <w:b/>
        </w:rPr>
      </w:pPr>
      <w:r w:rsidRPr="009D242C">
        <w:rPr>
          <w:rFonts w:ascii="Comic Sans MS" w:hAnsi="Comic Sans MS" w:cs="Arial"/>
          <w:b/>
        </w:rPr>
        <w:t>__________________________________</w:t>
      </w:r>
      <w:r w:rsidR="00CA7193">
        <w:rPr>
          <w:rFonts w:ascii="Comic Sans MS" w:hAnsi="Comic Sans MS" w:cs="Arial"/>
          <w:b/>
        </w:rPr>
        <w:t>____________________________</w:t>
      </w:r>
    </w:p>
    <w:p w:rsidR="00C30FF0" w:rsidRPr="009D242C" w:rsidRDefault="00C30FF0" w:rsidP="008B430B">
      <w:pPr>
        <w:rPr>
          <w:rFonts w:ascii="Comic Sans MS" w:hAnsi="Comic Sans MS" w:cs="Arial"/>
          <w:b/>
        </w:rPr>
      </w:pPr>
      <w:r w:rsidRPr="009D242C">
        <w:rPr>
          <w:rFonts w:ascii="Comic Sans MS" w:hAnsi="Comic Sans MS" w:cs="Arial"/>
          <w:b/>
        </w:rPr>
        <w:t>_____________________________________________</w:t>
      </w:r>
      <w:r w:rsidR="00CA7193">
        <w:rPr>
          <w:rFonts w:ascii="Comic Sans MS" w:hAnsi="Comic Sans MS" w:cs="Arial"/>
          <w:b/>
        </w:rPr>
        <w:t>_________________</w:t>
      </w:r>
    </w:p>
    <w:p w:rsidR="00C30FF0" w:rsidRPr="009D242C" w:rsidRDefault="00C30FF0" w:rsidP="008B430B">
      <w:pPr>
        <w:rPr>
          <w:rFonts w:ascii="Comic Sans MS" w:hAnsi="Comic Sans MS" w:cs="Arial"/>
          <w:b/>
        </w:rPr>
      </w:pPr>
    </w:p>
    <w:p w:rsidR="00C30FF0" w:rsidRPr="009D242C" w:rsidRDefault="00C30FF0" w:rsidP="008B430B">
      <w:pPr>
        <w:rPr>
          <w:rFonts w:ascii="Comic Sans MS" w:hAnsi="Comic Sans MS" w:cs="Arial"/>
          <w:b/>
        </w:rPr>
      </w:pPr>
      <w:r w:rsidRPr="009D242C">
        <w:rPr>
          <w:rFonts w:ascii="Comic Sans MS" w:hAnsi="Comic Sans MS" w:cs="Arial"/>
          <w:b/>
        </w:rPr>
        <w:t xml:space="preserve">After I’ve accomplished a task, or done something well: </w:t>
      </w:r>
    </w:p>
    <w:p w:rsidR="00C30FF0" w:rsidRPr="009D242C" w:rsidRDefault="00C30FF0" w:rsidP="008B430B">
      <w:pPr>
        <w:rPr>
          <w:rFonts w:ascii="Comic Sans MS" w:hAnsi="Comic Sans MS" w:cs="Arial"/>
          <w:b/>
        </w:rPr>
      </w:pPr>
      <w:r w:rsidRPr="009D242C">
        <w:rPr>
          <w:rFonts w:ascii="Comic Sans MS" w:hAnsi="Comic Sans MS" w:cs="Arial"/>
          <w:b/>
        </w:rPr>
        <w:t>__________________________________</w:t>
      </w:r>
      <w:r>
        <w:rPr>
          <w:rFonts w:ascii="Comic Sans MS" w:hAnsi="Comic Sans MS" w:cs="Arial"/>
          <w:b/>
        </w:rPr>
        <w:t>_____________________</w:t>
      </w:r>
      <w:r w:rsidR="00CA7193">
        <w:rPr>
          <w:rFonts w:ascii="Comic Sans MS" w:hAnsi="Comic Sans MS" w:cs="Arial"/>
          <w:b/>
        </w:rPr>
        <w:t>_______</w:t>
      </w:r>
    </w:p>
    <w:p w:rsidR="00C30FF0" w:rsidRPr="009D242C" w:rsidRDefault="00C30FF0" w:rsidP="008B430B">
      <w:pPr>
        <w:rPr>
          <w:rFonts w:ascii="Comic Sans MS" w:hAnsi="Comic Sans MS" w:cs="Arial"/>
          <w:b/>
        </w:rPr>
      </w:pPr>
      <w:r w:rsidRPr="009D242C">
        <w:rPr>
          <w:rFonts w:ascii="Comic Sans MS" w:hAnsi="Comic Sans MS" w:cs="Arial"/>
          <w:b/>
        </w:rPr>
        <w:t>__________________________________</w:t>
      </w:r>
      <w:r w:rsidR="00CA7193">
        <w:rPr>
          <w:rFonts w:ascii="Comic Sans MS" w:hAnsi="Comic Sans MS" w:cs="Arial"/>
          <w:b/>
        </w:rPr>
        <w:t>____________________________</w:t>
      </w:r>
    </w:p>
    <w:p w:rsidR="00C30FF0" w:rsidRPr="009D242C" w:rsidRDefault="00C30FF0" w:rsidP="008B430B">
      <w:pPr>
        <w:rPr>
          <w:rFonts w:ascii="Comic Sans MS" w:hAnsi="Comic Sans MS" w:cs="Arial"/>
          <w:b/>
        </w:rPr>
      </w:pPr>
    </w:p>
    <w:p w:rsidR="00C30FF0" w:rsidRPr="009D242C" w:rsidRDefault="00C30FF0" w:rsidP="008B430B">
      <w:pPr>
        <w:rPr>
          <w:rFonts w:ascii="Comic Sans MS" w:hAnsi="Comic Sans MS" w:cs="Arial"/>
          <w:b/>
        </w:rPr>
      </w:pPr>
      <w:r w:rsidRPr="009D242C">
        <w:rPr>
          <w:rFonts w:ascii="Comic Sans MS" w:hAnsi="Comic Sans MS" w:cs="Arial"/>
          <w:b/>
        </w:rPr>
        <w:t xml:space="preserve">To let me know I've done something well, I like it when: </w:t>
      </w:r>
    </w:p>
    <w:p w:rsidR="00C30FF0" w:rsidRPr="009D242C" w:rsidRDefault="00C30FF0" w:rsidP="008B430B">
      <w:pPr>
        <w:rPr>
          <w:rFonts w:ascii="Comic Sans MS" w:hAnsi="Comic Sans MS" w:cs="Arial"/>
          <w:b/>
        </w:rPr>
      </w:pPr>
      <w:r w:rsidRPr="009D242C">
        <w:rPr>
          <w:rFonts w:ascii="Comic Sans MS" w:hAnsi="Comic Sans MS" w:cs="Arial"/>
          <w:b/>
        </w:rPr>
        <w:t>__________________________________</w:t>
      </w:r>
      <w:r w:rsidR="00CA7193">
        <w:rPr>
          <w:rFonts w:ascii="Comic Sans MS" w:hAnsi="Comic Sans MS" w:cs="Arial"/>
          <w:b/>
        </w:rPr>
        <w:t>____________________________</w:t>
      </w:r>
    </w:p>
    <w:p w:rsidR="00C30FF0" w:rsidRPr="009D242C" w:rsidRDefault="00C30FF0" w:rsidP="008B430B">
      <w:pPr>
        <w:rPr>
          <w:rFonts w:ascii="Comic Sans MS" w:hAnsi="Comic Sans MS" w:cs="Arial"/>
          <w:b/>
        </w:rPr>
      </w:pPr>
      <w:r w:rsidRPr="009D242C">
        <w:rPr>
          <w:rFonts w:ascii="Comic Sans MS" w:hAnsi="Comic Sans MS" w:cs="Arial"/>
          <w:b/>
        </w:rPr>
        <w:t>__________________________________</w:t>
      </w:r>
      <w:r>
        <w:rPr>
          <w:rFonts w:ascii="Comic Sans MS" w:hAnsi="Comic Sans MS" w:cs="Arial"/>
          <w:b/>
        </w:rPr>
        <w:t>__________________</w:t>
      </w:r>
      <w:r w:rsidR="008E3C47">
        <w:rPr>
          <w:rFonts w:ascii="Comic Sans MS" w:hAnsi="Comic Sans MS" w:cs="Arial"/>
          <w:b/>
        </w:rPr>
        <w:t>__________</w:t>
      </w:r>
    </w:p>
    <w:p w:rsidR="00C30FF0" w:rsidRPr="008E3C47" w:rsidRDefault="00C30FF0" w:rsidP="008B430B">
      <w:pPr>
        <w:rPr>
          <w:rFonts w:ascii="Comic Sans MS" w:hAnsi="Comic Sans MS" w:cs="Arial"/>
          <w:b/>
          <w:sz w:val="16"/>
          <w:szCs w:val="16"/>
        </w:rPr>
      </w:pPr>
    </w:p>
    <w:p w:rsidR="00C30FF0" w:rsidRPr="009D242C" w:rsidRDefault="00C30FF0" w:rsidP="008B430B">
      <w:pPr>
        <w:rPr>
          <w:rFonts w:ascii="Comic Sans MS" w:hAnsi="Comic Sans MS" w:cs="Arial"/>
          <w:b/>
        </w:rPr>
      </w:pPr>
      <w:r w:rsidRPr="00EC5CD9">
        <w:rPr>
          <w:rFonts w:ascii="Comic Sans MS" w:hAnsi="Comic Sans MS" w:cs="Arial"/>
          <w:b/>
        </w:rPr>
        <w:t xml:space="preserve">If I should make a mistake or fail at something, I like it if: </w:t>
      </w:r>
    </w:p>
    <w:p w:rsidR="00C30FF0" w:rsidRPr="009D242C" w:rsidRDefault="00C30FF0" w:rsidP="008B430B">
      <w:pPr>
        <w:rPr>
          <w:rFonts w:ascii="Comic Sans MS" w:hAnsi="Comic Sans MS" w:cs="Arial"/>
          <w:b/>
        </w:rPr>
      </w:pPr>
      <w:r w:rsidRPr="009D242C">
        <w:rPr>
          <w:rFonts w:ascii="Comic Sans MS" w:hAnsi="Comic Sans MS" w:cs="Arial"/>
          <w:b/>
        </w:rPr>
        <w:t>__________________________________</w:t>
      </w:r>
      <w:r w:rsidR="008E3C47">
        <w:rPr>
          <w:rFonts w:ascii="Comic Sans MS" w:hAnsi="Comic Sans MS" w:cs="Arial"/>
          <w:b/>
        </w:rPr>
        <w:t>____________________________</w:t>
      </w:r>
    </w:p>
    <w:p w:rsidR="00C30FF0" w:rsidRPr="009D242C" w:rsidRDefault="00C30FF0" w:rsidP="008B430B">
      <w:pPr>
        <w:rPr>
          <w:rFonts w:ascii="Comic Sans MS" w:hAnsi="Comic Sans MS" w:cs="Arial"/>
          <w:b/>
        </w:rPr>
      </w:pPr>
      <w:r w:rsidRPr="009D242C">
        <w:rPr>
          <w:rFonts w:ascii="Comic Sans MS" w:hAnsi="Comic Sans MS" w:cs="Arial"/>
          <w:b/>
        </w:rPr>
        <w:t>__________________________________</w:t>
      </w:r>
      <w:r w:rsidR="008E3C47">
        <w:rPr>
          <w:rFonts w:ascii="Comic Sans MS" w:hAnsi="Comic Sans MS" w:cs="Arial"/>
          <w:b/>
        </w:rPr>
        <w:t>____________________________</w:t>
      </w:r>
    </w:p>
    <w:p w:rsidR="00C30FF0" w:rsidRPr="008E3C47" w:rsidRDefault="00C30FF0" w:rsidP="008B430B">
      <w:pPr>
        <w:rPr>
          <w:rFonts w:ascii="Comic Sans MS" w:hAnsi="Comic Sans MS" w:cs="Arial"/>
          <w:b/>
          <w:sz w:val="16"/>
          <w:szCs w:val="16"/>
        </w:rPr>
      </w:pPr>
    </w:p>
    <w:p w:rsidR="00C30FF0" w:rsidRPr="009D242C" w:rsidRDefault="00C30FF0" w:rsidP="008B430B">
      <w:pPr>
        <w:rPr>
          <w:rFonts w:ascii="Comic Sans MS" w:hAnsi="Comic Sans MS" w:cs="Arial"/>
          <w:b/>
        </w:rPr>
      </w:pPr>
      <w:r w:rsidRPr="00EC5CD9">
        <w:rPr>
          <w:rFonts w:ascii="Comic Sans MS" w:hAnsi="Comic Sans MS" w:cs="Arial"/>
          <w:b/>
        </w:rPr>
        <w:t xml:space="preserve">I own the following: </w:t>
      </w:r>
    </w:p>
    <w:p w:rsidR="00C30FF0" w:rsidRPr="009D242C" w:rsidRDefault="00C30FF0" w:rsidP="008B430B">
      <w:pPr>
        <w:rPr>
          <w:rFonts w:ascii="Comic Sans MS" w:hAnsi="Comic Sans MS" w:cs="Arial"/>
          <w:b/>
        </w:rPr>
      </w:pPr>
      <w:r w:rsidRPr="009D242C">
        <w:rPr>
          <w:rFonts w:ascii="Comic Sans MS" w:hAnsi="Comic Sans MS" w:cs="Arial"/>
          <w:b/>
        </w:rPr>
        <w:t>________________________________</w:t>
      </w:r>
      <w:r w:rsidR="008E3C47">
        <w:rPr>
          <w:rFonts w:ascii="Comic Sans MS" w:hAnsi="Comic Sans MS" w:cs="Arial"/>
          <w:b/>
        </w:rPr>
        <w:t>______________________________</w:t>
      </w:r>
    </w:p>
    <w:p w:rsidR="00C30FF0" w:rsidRPr="009D242C" w:rsidRDefault="00C30FF0" w:rsidP="008B430B">
      <w:pPr>
        <w:rPr>
          <w:rFonts w:ascii="Comic Sans MS" w:hAnsi="Comic Sans MS" w:cs="Arial"/>
          <w:b/>
        </w:rPr>
      </w:pPr>
      <w:r w:rsidRPr="009D242C">
        <w:rPr>
          <w:rFonts w:ascii="Comic Sans MS" w:hAnsi="Comic Sans MS" w:cs="Arial"/>
          <w:b/>
        </w:rPr>
        <w:t>_________________________________</w:t>
      </w:r>
      <w:r w:rsidR="008E3C47">
        <w:rPr>
          <w:rFonts w:ascii="Comic Sans MS" w:hAnsi="Comic Sans MS" w:cs="Arial"/>
          <w:b/>
        </w:rPr>
        <w:t>_____________________________</w:t>
      </w:r>
    </w:p>
    <w:p w:rsidR="00C30FF0" w:rsidRDefault="00C30FF0" w:rsidP="008B430B">
      <w:pPr>
        <w:rPr>
          <w:rFonts w:ascii="Comic Sans MS" w:hAnsi="Comic Sans MS" w:cs="Arial"/>
          <w:b/>
        </w:rPr>
      </w:pPr>
      <w:r w:rsidRPr="009D242C">
        <w:rPr>
          <w:rFonts w:ascii="Comic Sans MS" w:hAnsi="Comic Sans MS" w:cs="Arial"/>
          <w:b/>
        </w:rPr>
        <w:t>_________________________________</w:t>
      </w:r>
      <w:r w:rsidR="008E3C47">
        <w:rPr>
          <w:rFonts w:ascii="Comic Sans MS" w:hAnsi="Comic Sans MS" w:cs="Arial"/>
          <w:b/>
        </w:rPr>
        <w:t>_____________________________</w:t>
      </w:r>
    </w:p>
    <w:p w:rsidR="00C30FF0" w:rsidRPr="009D242C" w:rsidRDefault="00E77FB6" w:rsidP="008B430B">
      <w:pPr>
        <w:rPr>
          <w:rFonts w:ascii="Comic Sans MS" w:hAnsi="Comic Sans MS" w:cs="Arial"/>
          <w:b/>
        </w:rPr>
      </w:pPr>
      <w:r>
        <w:rPr>
          <w:rFonts w:ascii="Comic Sans MS" w:hAnsi="Comic Sans MS" w:cs="Arial"/>
          <w:b/>
          <w:sz w:val="16"/>
          <w:szCs w:val="16"/>
        </w:rPr>
        <w:br w:type="page"/>
      </w:r>
      <w:r w:rsidR="00C30FF0" w:rsidRPr="00EC5CD9">
        <w:rPr>
          <w:rFonts w:ascii="Comic Sans MS" w:hAnsi="Comic Sans MS" w:cs="Arial"/>
          <w:b/>
        </w:rPr>
        <w:lastRenderedPageBreak/>
        <w:t>I would be “lost” without these possessions:</w:t>
      </w:r>
      <w:r w:rsidR="00C30FF0" w:rsidRPr="003A3118">
        <w:rPr>
          <w:rFonts w:ascii="Comic Sans MS" w:hAnsi="Comic Sans MS" w:cs="Arial"/>
          <w:b/>
        </w:rPr>
        <w:t xml:space="preserve"> </w:t>
      </w:r>
    </w:p>
    <w:p w:rsidR="00C30FF0" w:rsidRPr="009D242C" w:rsidRDefault="00C30FF0" w:rsidP="008B430B">
      <w:pPr>
        <w:rPr>
          <w:rFonts w:ascii="Comic Sans MS" w:hAnsi="Comic Sans MS" w:cs="Arial"/>
          <w:b/>
        </w:rPr>
      </w:pPr>
      <w:r w:rsidRPr="009D242C">
        <w:rPr>
          <w:rFonts w:ascii="Comic Sans MS" w:hAnsi="Comic Sans MS" w:cs="Arial"/>
          <w:b/>
        </w:rPr>
        <w:t>_________________________________</w:t>
      </w:r>
      <w:r w:rsidR="008E3C47">
        <w:rPr>
          <w:rFonts w:ascii="Comic Sans MS" w:hAnsi="Comic Sans MS" w:cs="Arial"/>
          <w:b/>
        </w:rPr>
        <w:t>_____________________________</w:t>
      </w:r>
    </w:p>
    <w:p w:rsidR="00C30FF0" w:rsidRPr="009D242C" w:rsidRDefault="00C30FF0" w:rsidP="008B430B">
      <w:pPr>
        <w:rPr>
          <w:rFonts w:ascii="Comic Sans MS" w:hAnsi="Comic Sans MS" w:cs="Arial"/>
          <w:b/>
        </w:rPr>
      </w:pPr>
      <w:r w:rsidRPr="009D242C">
        <w:rPr>
          <w:rFonts w:ascii="Comic Sans MS" w:hAnsi="Comic Sans MS" w:cs="Arial"/>
          <w:b/>
        </w:rPr>
        <w:t>__________________________________</w:t>
      </w:r>
      <w:r w:rsidR="008E3C47">
        <w:rPr>
          <w:rFonts w:ascii="Comic Sans MS" w:hAnsi="Comic Sans MS" w:cs="Arial"/>
          <w:b/>
        </w:rPr>
        <w:t>____________________________</w:t>
      </w:r>
    </w:p>
    <w:p w:rsidR="00C30FF0" w:rsidRPr="009D242C" w:rsidRDefault="00C30FF0" w:rsidP="008B430B">
      <w:pPr>
        <w:rPr>
          <w:rFonts w:ascii="Comic Sans MS" w:hAnsi="Comic Sans MS" w:cs="Arial"/>
          <w:b/>
        </w:rPr>
      </w:pPr>
      <w:r>
        <w:rPr>
          <w:rFonts w:ascii="Comic Sans MS" w:hAnsi="Comic Sans MS" w:cs="Arial"/>
          <w:b/>
        </w:rPr>
        <w:t>_</w:t>
      </w:r>
      <w:r w:rsidRPr="009D242C">
        <w:rPr>
          <w:rFonts w:ascii="Comic Sans MS" w:hAnsi="Comic Sans MS" w:cs="Arial"/>
          <w:b/>
        </w:rPr>
        <w:t>_________________________________</w:t>
      </w:r>
      <w:r w:rsidR="008E3C47">
        <w:rPr>
          <w:rFonts w:ascii="Comic Sans MS" w:hAnsi="Comic Sans MS" w:cs="Arial"/>
          <w:b/>
        </w:rPr>
        <w:t>____________________________</w:t>
      </w:r>
    </w:p>
    <w:p w:rsidR="00C30FF0" w:rsidRPr="008E3C47" w:rsidRDefault="00C30FF0" w:rsidP="008B430B">
      <w:pPr>
        <w:rPr>
          <w:rFonts w:ascii="Comic Sans MS" w:hAnsi="Comic Sans MS" w:cs="Arial"/>
          <w:b/>
          <w:sz w:val="16"/>
          <w:szCs w:val="16"/>
        </w:rPr>
      </w:pPr>
    </w:p>
    <w:p w:rsidR="00C30FF0" w:rsidRPr="009D242C" w:rsidRDefault="00C30FF0" w:rsidP="008B430B">
      <w:pPr>
        <w:rPr>
          <w:rFonts w:ascii="Comic Sans MS" w:hAnsi="Comic Sans MS" w:cs="Arial"/>
          <w:b/>
        </w:rPr>
      </w:pPr>
      <w:r w:rsidRPr="00EC5CD9">
        <w:rPr>
          <w:rFonts w:ascii="Comic Sans MS" w:hAnsi="Comic Sans MS" w:cs="Arial"/>
          <w:b/>
        </w:rPr>
        <w:t xml:space="preserve">Habits and/or routines I have are: </w:t>
      </w:r>
    </w:p>
    <w:p w:rsidR="00C30FF0" w:rsidRPr="009D242C" w:rsidRDefault="00C30FF0" w:rsidP="008B430B">
      <w:pPr>
        <w:rPr>
          <w:rFonts w:ascii="Comic Sans MS" w:hAnsi="Comic Sans MS" w:cs="Arial"/>
          <w:b/>
        </w:rPr>
      </w:pPr>
      <w:r w:rsidRPr="009D242C">
        <w:rPr>
          <w:rFonts w:ascii="Comic Sans MS" w:hAnsi="Comic Sans MS" w:cs="Arial"/>
          <w:b/>
        </w:rPr>
        <w:t>__________________________________</w:t>
      </w:r>
      <w:r w:rsidR="00DD12C5">
        <w:rPr>
          <w:rFonts w:ascii="Comic Sans MS" w:hAnsi="Comic Sans MS" w:cs="Arial"/>
          <w:b/>
        </w:rPr>
        <w:t>________________</w:t>
      </w:r>
      <w:r w:rsidR="008E3C47">
        <w:rPr>
          <w:rFonts w:ascii="Comic Sans MS" w:hAnsi="Comic Sans MS" w:cs="Arial"/>
          <w:b/>
        </w:rPr>
        <w:t>____________</w:t>
      </w:r>
    </w:p>
    <w:p w:rsidR="00C30FF0" w:rsidRPr="009D242C" w:rsidRDefault="00C30FF0" w:rsidP="008B430B">
      <w:pPr>
        <w:rPr>
          <w:rFonts w:ascii="Comic Sans MS" w:hAnsi="Comic Sans MS" w:cs="Arial"/>
          <w:b/>
        </w:rPr>
      </w:pPr>
      <w:r w:rsidRPr="009D242C">
        <w:rPr>
          <w:rFonts w:ascii="Comic Sans MS" w:hAnsi="Comic Sans MS" w:cs="Arial"/>
          <w:b/>
        </w:rPr>
        <w:t>__________________________________</w:t>
      </w:r>
      <w:r w:rsidR="008E3C47">
        <w:rPr>
          <w:rFonts w:ascii="Comic Sans MS" w:hAnsi="Comic Sans MS" w:cs="Arial"/>
          <w:b/>
        </w:rPr>
        <w:t>____________________________</w:t>
      </w:r>
    </w:p>
    <w:p w:rsidR="00C30FF0" w:rsidRDefault="00C30FF0" w:rsidP="008B430B">
      <w:pPr>
        <w:rPr>
          <w:rFonts w:ascii="Comic Sans MS" w:hAnsi="Comic Sans MS" w:cs="Arial"/>
          <w:b/>
        </w:rPr>
      </w:pPr>
      <w:r w:rsidRPr="009D242C">
        <w:rPr>
          <w:rFonts w:ascii="Comic Sans MS" w:hAnsi="Comic Sans MS" w:cs="Arial"/>
          <w:b/>
        </w:rPr>
        <w:t>________________________________</w:t>
      </w:r>
      <w:r w:rsidR="008E3C47">
        <w:rPr>
          <w:rFonts w:ascii="Comic Sans MS" w:hAnsi="Comic Sans MS" w:cs="Arial"/>
          <w:b/>
        </w:rPr>
        <w:t>______________________________</w:t>
      </w:r>
    </w:p>
    <w:p w:rsidR="00DD12C5" w:rsidRDefault="00DD12C5" w:rsidP="008B430B">
      <w:pPr>
        <w:jc w:val="center"/>
        <w:rPr>
          <w:rFonts w:ascii="Comic Sans MS" w:hAnsi="Comic Sans MS" w:cs="Arial"/>
          <w:b/>
          <w:sz w:val="16"/>
          <w:szCs w:val="16"/>
          <w:u w:val="single"/>
        </w:rPr>
      </w:pPr>
    </w:p>
    <w:p w:rsidR="00E77FB6" w:rsidRPr="008E3C47" w:rsidRDefault="00E77FB6" w:rsidP="008B430B">
      <w:pPr>
        <w:jc w:val="center"/>
        <w:rPr>
          <w:rFonts w:ascii="Comic Sans MS" w:hAnsi="Comic Sans MS" w:cs="Arial"/>
          <w:b/>
          <w:sz w:val="16"/>
          <w:szCs w:val="16"/>
          <w:u w:val="single"/>
        </w:rPr>
      </w:pPr>
    </w:p>
    <w:p w:rsidR="00C30FF0" w:rsidRPr="003A3118" w:rsidRDefault="00C30FF0" w:rsidP="008B430B">
      <w:pPr>
        <w:jc w:val="center"/>
        <w:rPr>
          <w:rFonts w:ascii="Comic Sans MS" w:hAnsi="Comic Sans MS" w:cs="Arial"/>
          <w:b/>
          <w:sz w:val="32"/>
          <w:szCs w:val="32"/>
          <w:u w:val="single"/>
        </w:rPr>
      </w:pPr>
      <w:r w:rsidRPr="003A3118">
        <w:rPr>
          <w:rFonts w:ascii="Comic Sans MS" w:hAnsi="Comic Sans MS" w:cs="Arial"/>
          <w:b/>
          <w:sz w:val="32"/>
          <w:szCs w:val="32"/>
          <w:u w:val="single"/>
        </w:rPr>
        <w:t xml:space="preserve">Chapter </w:t>
      </w:r>
      <w:r>
        <w:rPr>
          <w:rFonts w:ascii="Comic Sans MS" w:hAnsi="Comic Sans MS" w:cs="Arial"/>
          <w:b/>
          <w:sz w:val="32"/>
          <w:szCs w:val="32"/>
          <w:u w:val="single"/>
        </w:rPr>
        <w:t>Three</w:t>
      </w:r>
      <w:r w:rsidRPr="003A3118">
        <w:rPr>
          <w:rFonts w:ascii="Comic Sans MS" w:hAnsi="Comic Sans MS" w:cs="Arial"/>
          <w:b/>
          <w:sz w:val="32"/>
          <w:szCs w:val="32"/>
          <w:u w:val="single"/>
        </w:rPr>
        <w:t>:  My Interests</w:t>
      </w:r>
    </w:p>
    <w:p w:rsidR="00C30FF0" w:rsidRPr="009D5CB7" w:rsidRDefault="00C30FF0" w:rsidP="008B430B">
      <w:pPr>
        <w:rPr>
          <w:rFonts w:ascii="Comic Sans MS" w:hAnsi="Comic Sans MS" w:cs="Arial"/>
        </w:rPr>
      </w:pPr>
    </w:p>
    <w:p w:rsidR="00C30FF0" w:rsidRPr="000C5F63" w:rsidRDefault="00C30FF0" w:rsidP="008B430B">
      <w:pPr>
        <w:rPr>
          <w:rFonts w:ascii="Comic Sans MS" w:hAnsi="Comic Sans MS" w:cs="Arial"/>
          <w:b/>
        </w:rPr>
      </w:pPr>
      <w:r w:rsidRPr="000C5F63">
        <w:rPr>
          <w:rFonts w:ascii="Comic Sans MS" w:hAnsi="Comic Sans MS" w:cs="Arial"/>
          <w:b/>
        </w:rPr>
        <w:t xml:space="preserve">I like to do the following, </w:t>
      </w:r>
      <w:r w:rsidRPr="000C5F63">
        <w:rPr>
          <w:rFonts w:ascii="Comic Sans MS" w:hAnsi="Comic Sans MS" w:cs="Arial"/>
          <w:b/>
          <w:i/>
          <w:u w:val="single"/>
        </w:rPr>
        <w:t>on my own</w:t>
      </w:r>
      <w:r w:rsidRPr="000C5F63">
        <w:rPr>
          <w:rFonts w:ascii="Comic Sans MS" w:hAnsi="Comic Sans MS" w:cs="Arial"/>
          <w:b/>
        </w:rPr>
        <w:t xml:space="preserve">: </w:t>
      </w:r>
    </w:p>
    <w:p w:rsidR="00C30FF0" w:rsidRPr="000C5F63" w:rsidRDefault="00C30FF0" w:rsidP="008B430B">
      <w:pPr>
        <w:rPr>
          <w:rFonts w:ascii="Comic Sans MS" w:hAnsi="Comic Sans MS" w:cs="Arial"/>
          <w:b/>
        </w:rPr>
      </w:pPr>
      <w:r w:rsidRPr="000C5F63">
        <w:rPr>
          <w:rFonts w:ascii="Comic Sans MS" w:hAnsi="Comic Sans MS" w:cs="Arial"/>
          <w:b/>
        </w:rPr>
        <w:t>__________________________________</w:t>
      </w:r>
      <w:r w:rsidR="00DD12C5">
        <w:rPr>
          <w:rFonts w:ascii="Comic Sans MS" w:hAnsi="Comic Sans MS" w:cs="Arial"/>
          <w:b/>
        </w:rPr>
        <w:t>___</w:t>
      </w:r>
      <w:r w:rsidR="008E3C47">
        <w:rPr>
          <w:rFonts w:ascii="Comic Sans MS" w:hAnsi="Comic Sans MS" w:cs="Arial"/>
          <w:b/>
        </w:rPr>
        <w:t>_________________________</w:t>
      </w:r>
    </w:p>
    <w:p w:rsidR="00C30FF0" w:rsidRPr="000C5F63" w:rsidRDefault="00C30FF0" w:rsidP="008B430B">
      <w:pPr>
        <w:rPr>
          <w:rFonts w:ascii="Comic Sans MS" w:hAnsi="Comic Sans MS" w:cs="Arial"/>
          <w:b/>
        </w:rPr>
      </w:pPr>
      <w:r w:rsidRPr="000C5F63">
        <w:rPr>
          <w:rFonts w:ascii="Comic Sans MS" w:hAnsi="Comic Sans MS" w:cs="Arial"/>
          <w:b/>
        </w:rPr>
        <w:t>__________________________________</w:t>
      </w:r>
      <w:r w:rsidR="008E3C47">
        <w:rPr>
          <w:rFonts w:ascii="Comic Sans MS" w:hAnsi="Comic Sans MS" w:cs="Arial"/>
          <w:b/>
        </w:rPr>
        <w:t>____________________________</w:t>
      </w:r>
    </w:p>
    <w:p w:rsidR="00C30FF0" w:rsidRPr="000C5F63" w:rsidRDefault="00C30FF0" w:rsidP="008B430B">
      <w:pPr>
        <w:rPr>
          <w:rFonts w:ascii="Comic Sans MS" w:hAnsi="Comic Sans MS" w:cs="Arial"/>
          <w:b/>
        </w:rPr>
      </w:pPr>
      <w:r w:rsidRPr="000C5F63">
        <w:rPr>
          <w:rFonts w:ascii="Comic Sans MS" w:hAnsi="Comic Sans MS" w:cs="Arial"/>
          <w:b/>
        </w:rPr>
        <w:t>__________________________________</w:t>
      </w:r>
      <w:r w:rsidR="008E3C47">
        <w:rPr>
          <w:rFonts w:ascii="Comic Sans MS" w:hAnsi="Comic Sans MS" w:cs="Arial"/>
          <w:b/>
        </w:rPr>
        <w:t>____________________________</w:t>
      </w:r>
    </w:p>
    <w:p w:rsidR="00C30FF0" w:rsidRPr="000C5F63" w:rsidRDefault="00C30FF0" w:rsidP="008B430B">
      <w:pPr>
        <w:rPr>
          <w:rFonts w:ascii="Comic Sans MS" w:hAnsi="Comic Sans MS" w:cs="Arial"/>
          <w:b/>
        </w:rPr>
      </w:pPr>
    </w:p>
    <w:p w:rsidR="00C30FF0" w:rsidRPr="000C5F63" w:rsidRDefault="00C30FF0" w:rsidP="008B430B">
      <w:pPr>
        <w:rPr>
          <w:rFonts w:ascii="Comic Sans MS" w:hAnsi="Comic Sans MS" w:cs="Arial"/>
          <w:b/>
        </w:rPr>
      </w:pPr>
      <w:r w:rsidRPr="000C5F63">
        <w:rPr>
          <w:rFonts w:ascii="Comic Sans MS" w:hAnsi="Comic Sans MS" w:cs="Arial"/>
          <w:b/>
        </w:rPr>
        <w:t xml:space="preserve">With </w:t>
      </w:r>
      <w:r w:rsidRPr="000C5F63">
        <w:rPr>
          <w:rFonts w:ascii="Comic Sans MS" w:hAnsi="Comic Sans MS" w:cs="Arial"/>
          <w:b/>
          <w:i/>
          <w:u w:val="single"/>
        </w:rPr>
        <w:t>others</w:t>
      </w:r>
      <w:r w:rsidRPr="000C5F63">
        <w:rPr>
          <w:rFonts w:ascii="Comic Sans MS" w:hAnsi="Comic Sans MS" w:cs="Arial"/>
          <w:b/>
        </w:rPr>
        <w:t xml:space="preserve">, I like to do the following: </w:t>
      </w:r>
    </w:p>
    <w:p w:rsidR="00C30FF0" w:rsidRPr="000C5F63" w:rsidRDefault="00C30FF0" w:rsidP="008B430B">
      <w:pPr>
        <w:rPr>
          <w:rFonts w:ascii="Comic Sans MS" w:hAnsi="Comic Sans MS" w:cs="Arial"/>
          <w:b/>
        </w:rPr>
      </w:pPr>
      <w:r w:rsidRPr="000C5F63">
        <w:rPr>
          <w:rFonts w:ascii="Comic Sans MS" w:hAnsi="Comic Sans MS" w:cs="Arial"/>
          <w:b/>
        </w:rPr>
        <w:t>__________________________________</w:t>
      </w:r>
      <w:r w:rsidR="00DD12C5">
        <w:rPr>
          <w:rFonts w:ascii="Comic Sans MS" w:hAnsi="Comic Sans MS" w:cs="Arial"/>
          <w:b/>
        </w:rPr>
        <w:t>__________________</w:t>
      </w:r>
      <w:r w:rsidR="008E3C47">
        <w:rPr>
          <w:rFonts w:ascii="Comic Sans MS" w:hAnsi="Comic Sans MS" w:cs="Arial"/>
          <w:b/>
        </w:rPr>
        <w:t>__________</w:t>
      </w:r>
    </w:p>
    <w:p w:rsidR="00C30FF0" w:rsidRPr="000C5F63" w:rsidRDefault="00C30FF0" w:rsidP="008B430B">
      <w:pPr>
        <w:rPr>
          <w:rFonts w:ascii="Comic Sans MS" w:hAnsi="Comic Sans MS" w:cs="Arial"/>
          <w:b/>
        </w:rPr>
      </w:pPr>
      <w:r w:rsidRPr="000C5F63">
        <w:rPr>
          <w:rFonts w:ascii="Comic Sans MS" w:hAnsi="Comic Sans MS" w:cs="Arial"/>
          <w:b/>
        </w:rPr>
        <w:t>__________________________________</w:t>
      </w:r>
      <w:r w:rsidR="008E3C47">
        <w:rPr>
          <w:rFonts w:ascii="Comic Sans MS" w:hAnsi="Comic Sans MS" w:cs="Arial"/>
          <w:b/>
        </w:rPr>
        <w:t>____________________________</w:t>
      </w:r>
    </w:p>
    <w:p w:rsidR="00C30FF0" w:rsidRPr="000C5F63" w:rsidRDefault="00C30FF0" w:rsidP="008B430B">
      <w:pPr>
        <w:rPr>
          <w:rFonts w:ascii="Comic Sans MS" w:hAnsi="Comic Sans MS" w:cs="Arial"/>
          <w:b/>
        </w:rPr>
      </w:pPr>
      <w:r w:rsidRPr="000C5F63">
        <w:rPr>
          <w:rFonts w:ascii="Comic Sans MS" w:hAnsi="Comic Sans MS" w:cs="Arial"/>
          <w:b/>
        </w:rPr>
        <w:t>_________________________________</w:t>
      </w:r>
      <w:r w:rsidR="008E3C47">
        <w:rPr>
          <w:rFonts w:ascii="Comic Sans MS" w:hAnsi="Comic Sans MS" w:cs="Arial"/>
          <w:b/>
        </w:rPr>
        <w:t>_____________________________</w:t>
      </w:r>
    </w:p>
    <w:p w:rsidR="00C30FF0" w:rsidRPr="009D5CB7" w:rsidRDefault="00C30FF0" w:rsidP="008B430B">
      <w:pPr>
        <w:rPr>
          <w:rFonts w:ascii="Comic Sans MS" w:hAnsi="Comic Sans MS" w:cs="Arial"/>
        </w:rPr>
      </w:pPr>
    </w:p>
    <w:p w:rsidR="00C30FF0" w:rsidRPr="00EC2ACC" w:rsidRDefault="00C30FF0" w:rsidP="008B430B">
      <w:pPr>
        <w:rPr>
          <w:rFonts w:ascii="Comic Sans MS" w:hAnsi="Comic Sans MS" w:cs="Arial"/>
          <w:b/>
        </w:rPr>
      </w:pPr>
      <w:r w:rsidRPr="00EC2ACC">
        <w:rPr>
          <w:rFonts w:ascii="Comic Sans MS" w:hAnsi="Comic Sans MS" w:cs="Arial"/>
          <w:b/>
        </w:rPr>
        <w:t xml:space="preserve">When I’m at </w:t>
      </w:r>
      <w:r w:rsidRPr="00EC2ACC">
        <w:rPr>
          <w:rFonts w:ascii="Comic Sans MS" w:hAnsi="Comic Sans MS" w:cs="Arial"/>
          <w:b/>
          <w:i/>
          <w:u w:val="single"/>
        </w:rPr>
        <w:t>home</w:t>
      </w:r>
      <w:r w:rsidRPr="00EC2ACC">
        <w:rPr>
          <w:rFonts w:ascii="Comic Sans MS" w:hAnsi="Comic Sans MS" w:cs="Arial"/>
          <w:b/>
        </w:rPr>
        <w:t xml:space="preserve">, I </w:t>
      </w:r>
      <w:r w:rsidRPr="00EC2ACC">
        <w:rPr>
          <w:rFonts w:ascii="Comic Sans MS" w:hAnsi="Comic Sans MS" w:cs="Arial"/>
          <w:b/>
          <w:i/>
          <w:u w:val="single"/>
        </w:rPr>
        <w:t>like</w:t>
      </w:r>
      <w:r w:rsidRPr="00EC2ACC">
        <w:rPr>
          <w:rFonts w:ascii="Comic Sans MS" w:hAnsi="Comic Sans MS" w:cs="Arial"/>
          <w:b/>
        </w:rPr>
        <w:t xml:space="preserve"> to: </w:t>
      </w:r>
    </w:p>
    <w:p w:rsidR="00C30FF0" w:rsidRPr="00EC2ACC" w:rsidRDefault="00C30FF0" w:rsidP="008B430B">
      <w:pPr>
        <w:rPr>
          <w:rFonts w:ascii="Comic Sans MS" w:hAnsi="Comic Sans MS" w:cs="Arial"/>
          <w:b/>
        </w:rPr>
      </w:pPr>
      <w:r w:rsidRPr="00EC2ACC">
        <w:rPr>
          <w:rFonts w:ascii="Comic Sans MS" w:hAnsi="Comic Sans MS" w:cs="Arial"/>
          <w:b/>
        </w:rPr>
        <w:t>__________________________________</w:t>
      </w:r>
      <w:r w:rsidR="008E3C47">
        <w:rPr>
          <w:rFonts w:ascii="Comic Sans MS" w:hAnsi="Comic Sans MS" w:cs="Arial"/>
          <w:b/>
        </w:rPr>
        <w:t>____________________________</w:t>
      </w:r>
    </w:p>
    <w:p w:rsidR="00C30FF0" w:rsidRPr="00EC2ACC" w:rsidRDefault="00C30FF0" w:rsidP="008B430B">
      <w:pPr>
        <w:rPr>
          <w:rFonts w:ascii="Comic Sans MS" w:hAnsi="Comic Sans MS" w:cs="Arial"/>
          <w:b/>
        </w:rPr>
      </w:pPr>
      <w:r w:rsidRPr="00EC2ACC">
        <w:rPr>
          <w:rFonts w:ascii="Comic Sans MS" w:hAnsi="Comic Sans MS" w:cs="Arial"/>
          <w:b/>
        </w:rPr>
        <w:t>__________________________________</w:t>
      </w:r>
      <w:r w:rsidR="008E3C47">
        <w:rPr>
          <w:rFonts w:ascii="Comic Sans MS" w:hAnsi="Comic Sans MS" w:cs="Arial"/>
          <w:b/>
        </w:rPr>
        <w:t>____________________________</w:t>
      </w:r>
    </w:p>
    <w:p w:rsidR="00C30FF0" w:rsidRPr="00EC2ACC" w:rsidRDefault="00C30FF0" w:rsidP="008B430B">
      <w:pPr>
        <w:rPr>
          <w:rFonts w:ascii="Comic Sans MS" w:hAnsi="Comic Sans MS" w:cs="Arial"/>
          <w:b/>
        </w:rPr>
      </w:pPr>
      <w:r w:rsidRPr="00EC2ACC">
        <w:rPr>
          <w:rFonts w:ascii="Comic Sans MS" w:hAnsi="Comic Sans MS" w:cs="Arial"/>
          <w:b/>
        </w:rPr>
        <w:t>_______________________________________</w:t>
      </w:r>
      <w:r w:rsidR="008E3C47">
        <w:rPr>
          <w:rFonts w:ascii="Comic Sans MS" w:hAnsi="Comic Sans MS" w:cs="Arial"/>
          <w:b/>
        </w:rPr>
        <w:t>_______________________</w:t>
      </w:r>
    </w:p>
    <w:p w:rsidR="00DD12C5" w:rsidRDefault="00DD12C5" w:rsidP="008B430B">
      <w:pPr>
        <w:rPr>
          <w:rFonts w:ascii="Comic Sans MS" w:hAnsi="Comic Sans MS" w:cs="Arial"/>
          <w:b/>
        </w:rPr>
      </w:pPr>
    </w:p>
    <w:p w:rsidR="00C30FF0" w:rsidRPr="00EC2ACC" w:rsidRDefault="00C30FF0" w:rsidP="008B430B">
      <w:pPr>
        <w:rPr>
          <w:rFonts w:ascii="Comic Sans MS" w:hAnsi="Comic Sans MS" w:cs="Arial"/>
          <w:b/>
        </w:rPr>
      </w:pPr>
      <w:r w:rsidRPr="00EC2ACC">
        <w:rPr>
          <w:rFonts w:ascii="Comic Sans MS" w:hAnsi="Comic Sans MS" w:cs="Arial"/>
          <w:b/>
        </w:rPr>
        <w:t xml:space="preserve">When out in the </w:t>
      </w:r>
      <w:r w:rsidRPr="00EC2ACC">
        <w:rPr>
          <w:rFonts w:ascii="Comic Sans MS" w:hAnsi="Comic Sans MS" w:cs="Arial"/>
          <w:b/>
          <w:i/>
          <w:u w:val="single"/>
        </w:rPr>
        <w:t>community</w:t>
      </w:r>
      <w:r w:rsidRPr="00EC2ACC">
        <w:rPr>
          <w:rFonts w:ascii="Comic Sans MS" w:hAnsi="Comic Sans MS" w:cs="Arial"/>
          <w:b/>
        </w:rPr>
        <w:t xml:space="preserve">, I </w:t>
      </w:r>
      <w:r w:rsidRPr="00EC2ACC">
        <w:rPr>
          <w:rFonts w:ascii="Comic Sans MS" w:hAnsi="Comic Sans MS" w:cs="Arial"/>
          <w:b/>
          <w:i/>
          <w:u w:val="single"/>
        </w:rPr>
        <w:t>like</w:t>
      </w:r>
      <w:r w:rsidRPr="00EC2ACC">
        <w:rPr>
          <w:rFonts w:ascii="Comic Sans MS" w:hAnsi="Comic Sans MS" w:cs="Arial"/>
          <w:b/>
        </w:rPr>
        <w:t xml:space="preserve"> to: </w:t>
      </w:r>
    </w:p>
    <w:p w:rsidR="00C30FF0" w:rsidRPr="00EC2ACC" w:rsidRDefault="00C30FF0" w:rsidP="008B430B">
      <w:pPr>
        <w:rPr>
          <w:rFonts w:ascii="Comic Sans MS" w:hAnsi="Comic Sans MS" w:cs="Arial"/>
          <w:b/>
        </w:rPr>
      </w:pPr>
      <w:r w:rsidRPr="00EC2ACC">
        <w:rPr>
          <w:rFonts w:ascii="Comic Sans MS" w:hAnsi="Comic Sans MS" w:cs="Arial"/>
          <w:b/>
        </w:rPr>
        <w:t>_________________________________</w:t>
      </w:r>
      <w:r w:rsidR="008E3C47">
        <w:rPr>
          <w:rFonts w:ascii="Comic Sans MS" w:hAnsi="Comic Sans MS" w:cs="Arial"/>
          <w:b/>
        </w:rPr>
        <w:t>_____________________________</w:t>
      </w:r>
    </w:p>
    <w:p w:rsidR="00C30FF0" w:rsidRPr="00EC2ACC" w:rsidRDefault="00C30FF0" w:rsidP="008B430B">
      <w:pPr>
        <w:rPr>
          <w:rFonts w:ascii="Comic Sans MS" w:hAnsi="Comic Sans MS" w:cs="Arial"/>
          <w:b/>
        </w:rPr>
      </w:pPr>
      <w:r w:rsidRPr="00EC2ACC">
        <w:rPr>
          <w:rFonts w:ascii="Comic Sans MS" w:hAnsi="Comic Sans MS" w:cs="Arial"/>
          <w:b/>
        </w:rPr>
        <w:t>__________________________________</w:t>
      </w:r>
      <w:r w:rsidR="008E3C47">
        <w:rPr>
          <w:rFonts w:ascii="Comic Sans MS" w:hAnsi="Comic Sans MS" w:cs="Arial"/>
          <w:b/>
        </w:rPr>
        <w:t>____________________________</w:t>
      </w:r>
    </w:p>
    <w:p w:rsidR="00C30FF0" w:rsidRPr="00EC2ACC" w:rsidRDefault="00C30FF0" w:rsidP="008B430B">
      <w:pPr>
        <w:rPr>
          <w:rFonts w:ascii="Comic Sans MS" w:hAnsi="Comic Sans MS" w:cs="Arial"/>
          <w:b/>
        </w:rPr>
      </w:pPr>
      <w:r w:rsidRPr="00EC2ACC">
        <w:rPr>
          <w:rFonts w:ascii="Comic Sans MS" w:hAnsi="Comic Sans MS" w:cs="Arial"/>
          <w:b/>
        </w:rPr>
        <w:t>______________________________________________________</w:t>
      </w:r>
      <w:r w:rsidR="008E3C47">
        <w:rPr>
          <w:rFonts w:ascii="Comic Sans MS" w:hAnsi="Comic Sans MS" w:cs="Arial"/>
          <w:b/>
        </w:rPr>
        <w:t>________</w:t>
      </w:r>
    </w:p>
    <w:p w:rsidR="00C30FF0" w:rsidRPr="00EC2ACC" w:rsidRDefault="00C30FF0" w:rsidP="008B430B">
      <w:pPr>
        <w:rPr>
          <w:rFonts w:ascii="Comic Sans MS" w:hAnsi="Comic Sans MS" w:cs="Arial"/>
          <w:b/>
        </w:rPr>
      </w:pPr>
    </w:p>
    <w:p w:rsidR="00C30FF0" w:rsidRPr="00EC2ACC" w:rsidRDefault="00C30FF0" w:rsidP="008B430B">
      <w:pPr>
        <w:rPr>
          <w:rFonts w:ascii="Comic Sans MS" w:hAnsi="Comic Sans MS" w:cs="Arial"/>
          <w:b/>
        </w:rPr>
      </w:pPr>
      <w:r w:rsidRPr="00EC2ACC">
        <w:rPr>
          <w:rFonts w:ascii="Comic Sans MS" w:hAnsi="Comic Sans MS" w:cs="Arial"/>
          <w:b/>
        </w:rPr>
        <w:t xml:space="preserve">When I’m at </w:t>
      </w:r>
      <w:r w:rsidRPr="00EC2ACC">
        <w:rPr>
          <w:rFonts w:ascii="Comic Sans MS" w:hAnsi="Comic Sans MS" w:cs="Arial"/>
          <w:b/>
          <w:i/>
          <w:u w:val="single"/>
        </w:rPr>
        <w:t>home</w:t>
      </w:r>
      <w:r w:rsidRPr="00EC2ACC">
        <w:rPr>
          <w:rFonts w:ascii="Comic Sans MS" w:hAnsi="Comic Sans MS" w:cs="Arial"/>
          <w:b/>
        </w:rPr>
        <w:t xml:space="preserve">, I </w:t>
      </w:r>
      <w:r w:rsidRPr="00EC2ACC">
        <w:rPr>
          <w:rFonts w:ascii="Comic Sans MS" w:hAnsi="Comic Sans MS" w:cs="Arial"/>
          <w:b/>
          <w:i/>
          <w:u w:val="single"/>
        </w:rPr>
        <w:t>don’t</w:t>
      </w:r>
      <w:r w:rsidRPr="00EC2ACC">
        <w:rPr>
          <w:rFonts w:ascii="Comic Sans MS" w:hAnsi="Comic Sans MS" w:cs="Arial"/>
          <w:b/>
        </w:rPr>
        <w:t xml:space="preserve"> like to: </w:t>
      </w:r>
    </w:p>
    <w:p w:rsidR="00C30FF0" w:rsidRPr="00EC2ACC" w:rsidRDefault="00C30FF0" w:rsidP="008B430B">
      <w:pPr>
        <w:rPr>
          <w:rFonts w:ascii="Comic Sans MS" w:hAnsi="Comic Sans MS" w:cs="Arial"/>
          <w:b/>
        </w:rPr>
      </w:pPr>
      <w:r w:rsidRPr="00EC2ACC">
        <w:rPr>
          <w:rFonts w:ascii="Comic Sans MS" w:hAnsi="Comic Sans MS" w:cs="Arial"/>
          <w:b/>
        </w:rPr>
        <w:t>__________________________________</w:t>
      </w:r>
      <w:r w:rsidR="008E3C47">
        <w:rPr>
          <w:rFonts w:ascii="Comic Sans MS" w:hAnsi="Comic Sans MS" w:cs="Arial"/>
          <w:b/>
        </w:rPr>
        <w:t>____________________________</w:t>
      </w:r>
    </w:p>
    <w:p w:rsidR="00C30FF0" w:rsidRPr="00EC2ACC" w:rsidRDefault="00C30FF0" w:rsidP="008B430B">
      <w:pPr>
        <w:rPr>
          <w:rFonts w:ascii="Comic Sans MS" w:hAnsi="Comic Sans MS" w:cs="Arial"/>
          <w:b/>
        </w:rPr>
      </w:pPr>
      <w:r w:rsidRPr="00EC2ACC">
        <w:rPr>
          <w:rFonts w:ascii="Comic Sans MS" w:hAnsi="Comic Sans MS" w:cs="Arial"/>
          <w:b/>
        </w:rPr>
        <w:t>__________________________________</w:t>
      </w:r>
      <w:r w:rsidR="00DD12C5">
        <w:rPr>
          <w:rFonts w:ascii="Comic Sans MS" w:hAnsi="Comic Sans MS" w:cs="Arial"/>
          <w:b/>
        </w:rPr>
        <w:t>_________________</w:t>
      </w:r>
      <w:r w:rsidR="008E3C47">
        <w:rPr>
          <w:rFonts w:ascii="Comic Sans MS" w:hAnsi="Comic Sans MS" w:cs="Arial"/>
          <w:b/>
        </w:rPr>
        <w:t>___________</w:t>
      </w:r>
    </w:p>
    <w:p w:rsidR="00C30FF0" w:rsidRPr="00EC2ACC" w:rsidRDefault="00C30FF0" w:rsidP="008B430B">
      <w:pPr>
        <w:rPr>
          <w:rFonts w:ascii="Comic Sans MS" w:hAnsi="Comic Sans MS" w:cs="Arial"/>
          <w:b/>
        </w:rPr>
      </w:pPr>
      <w:r w:rsidRPr="00EC2ACC">
        <w:rPr>
          <w:rFonts w:ascii="Comic Sans MS" w:hAnsi="Comic Sans MS" w:cs="Arial"/>
          <w:b/>
        </w:rPr>
        <w:t>__________________________________</w:t>
      </w:r>
      <w:r w:rsidR="008E3C47">
        <w:rPr>
          <w:rFonts w:ascii="Comic Sans MS" w:hAnsi="Comic Sans MS" w:cs="Arial"/>
          <w:b/>
        </w:rPr>
        <w:t>____________________________</w:t>
      </w:r>
    </w:p>
    <w:p w:rsidR="00C30FF0" w:rsidRPr="00EC2ACC" w:rsidRDefault="00C30FF0" w:rsidP="008B430B">
      <w:pPr>
        <w:rPr>
          <w:rFonts w:ascii="Comic Sans MS" w:hAnsi="Comic Sans MS" w:cs="Arial"/>
          <w:b/>
        </w:rPr>
      </w:pPr>
    </w:p>
    <w:p w:rsidR="009A6787" w:rsidRDefault="009A6787" w:rsidP="008B430B">
      <w:pPr>
        <w:rPr>
          <w:rFonts w:ascii="Comic Sans MS" w:hAnsi="Comic Sans MS" w:cs="Arial"/>
          <w:b/>
        </w:rPr>
      </w:pPr>
    </w:p>
    <w:p w:rsidR="00C30FF0" w:rsidRPr="00EC2ACC" w:rsidRDefault="00C30FF0" w:rsidP="008B430B">
      <w:pPr>
        <w:rPr>
          <w:rFonts w:ascii="Comic Sans MS" w:hAnsi="Comic Sans MS" w:cs="Arial"/>
          <w:b/>
        </w:rPr>
      </w:pPr>
      <w:r w:rsidRPr="00EC2ACC">
        <w:rPr>
          <w:rFonts w:ascii="Comic Sans MS" w:hAnsi="Comic Sans MS" w:cs="Arial"/>
          <w:b/>
        </w:rPr>
        <w:lastRenderedPageBreak/>
        <w:t xml:space="preserve">When out in the </w:t>
      </w:r>
      <w:r w:rsidRPr="00EC2ACC">
        <w:rPr>
          <w:rFonts w:ascii="Comic Sans MS" w:hAnsi="Comic Sans MS" w:cs="Arial"/>
          <w:b/>
          <w:i/>
          <w:u w:val="single"/>
        </w:rPr>
        <w:t>community</w:t>
      </w:r>
      <w:r w:rsidRPr="00EC2ACC">
        <w:rPr>
          <w:rFonts w:ascii="Comic Sans MS" w:hAnsi="Comic Sans MS" w:cs="Arial"/>
          <w:b/>
        </w:rPr>
        <w:t xml:space="preserve">, I </w:t>
      </w:r>
      <w:r w:rsidRPr="00EC2ACC">
        <w:rPr>
          <w:rFonts w:ascii="Comic Sans MS" w:hAnsi="Comic Sans MS" w:cs="Arial"/>
          <w:b/>
          <w:i/>
          <w:u w:val="single"/>
        </w:rPr>
        <w:t>don’t</w:t>
      </w:r>
      <w:r w:rsidRPr="00EC2ACC">
        <w:rPr>
          <w:rFonts w:ascii="Comic Sans MS" w:hAnsi="Comic Sans MS" w:cs="Arial"/>
          <w:b/>
        </w:rPr>
        <w:t xml:space="preserve"> like to: </w:t>
      </w:r>
    </w:p>
    <w:p w:rsidR="00C30FF0" w:rsidRPr="00EC2ACC" w:rsidRDefault="00C30FF0" w:rsidP="008B430B">
      <w:pPr>
        <w:rPr>
          <w:rFonts w:ascii="Comic Sans MS" w:hAnsi="Comic Sans MS" w:cs="Arial"/>
          <w:b/>
        </w:rPr>
      </w:pPr>
      <w:r w:rsidRPr="00EC2ACC">
        <w:rPr>
          <w:rFonts w:ascii="Comic Sans MS" w:hAnsi="Comic Sans MS" w:cs="Arial"/>
          <w:b/>
        </w:rPr>
        <w:t>__________________________________</w:t>
      </w:r>
      <w:r w:rsidR="008E3C47">
        <w:rPr>
          <w:rFonts w:ascii="Comic Sans MS" w:hAnsi="Comic Sans MS" w:cs="Arial"/>
          <w:b/>
        </w:rPr>
        <w:t>____________________________</w:t>
      </w:r>
    </w:p>
    <w:p w:rsidR="006360E3" w:rsidRDefault="006360E3">
      <w:r>
        <w:rPr>
          <w:rFonts w:ascii="Comic Sans MS" w:hAnsi="Comic Sans MS" w:cs="Arial"/>
          <w:b/>
        </w:rPr>
        <w:t>______________________________________________________________</w:t>
      </w:r>
    </w:p>
    <w:p w:rsidR="006360E3" w:rsidRPr="00EC2ACC" w:rsidRDefault="006360E3" w:rsidP="008B430B">
      <w:pPr>
        <w:rPr>
          <w:rFonts w:ascii="Comic Sans MS" w:hAnsi="Comic Sans MS" w:cs="Arial"/>
          <w:b/>
        </w:rPr>
      </w:pPr>
      <w:r>
        <w:rPr>
          <w:rFonts w:ascii="Comic Sans MS" w:hAnsi="Comic Sans MS" w:cs="Arial"/>
          <w:b/>
        </w:rPr>
        <w:t>______________________________________________________________</w:t>
      </w:r>
    </w:p>
    <w:p w:rsidR="00C30FF0" w:rsidRPr="00EC2ACC" w:rsidRDefault="00C30FF0" w:rsidP="008B430B">
      <w:pPr>
        <w:rPr>
          <w:rFonts w:ascii="Comic Sans MS" w:hAnsi="Comic Sans MS" w:cs="Arial"/>
          <w:b/>
        </w:rPr>
      </w:pPr>
    </w:p>
    <w:p w:rsidR="00C30FF0" w:rsidRPr="00EC2ACC" w:rsidRDefault="00C30FF0" w:rsidP="008B430B">
      <w:pPr>
        <w:rPr>
          <w:rFonts w:ascii="Comic Sans MS" w:hAnsi="Comic Sans MS" w:cs="Arial"/>
          <w:b/>
        </w:rPr>
      </w:pPr>
      <w:r w:rsidRPr="00EC2ACC">
        <w:rPr>
          <w:rFonts w:ascii="Comic Sans MS" w:hAnsi="Comic Sans MS" w:cs="Arial"/>
          <w:b/>
        </w:rPr>
        <w:t xml:space="preserve">When out in the community I need help with: </w:t>
      </w:r>
    </w:p>
    <w:p w:rsidR="00C30FF0" w:rsidRPr="00EC2ACC" w:rsidRDefault="00C30FF0" w:rsidP="008B430B">
      <w:pPr>
        <w:rPr>
          <w:rFonts w:ascii="Comic Sans MS" w:hAnsi="Comic Sans MS" w:cs="Arial"/>
          <w:b/>
        </w:rPr>
      </w:pPr>
      <w:r w:rsidRPr="00EC2ACC">
        <w:rPr>
          <w:rFonts w:ascii="Comic Sans MS" w:hAnsi="Comic Sans MS" w:cs="Arial"/>
          <w:b/>
        </w:rPr>
        <w:t>__________________________________</w:t>
      </w:r>
      <w:r w:rsidR="008E3C47">
        <w:rPr>
          <w:rFonts w:ascii="Comic Sans MS" w:hAnsi="Comic Sans MS" w:cs="Arial"/>
          <w:b/>
        </w:rPr>
        <w:t>____________________________</w:t>
      </w:r>
    </w:p>
    <w:p w:rsidR="00C30FF0" w:rsidRPr="00EC2ACC" w:rsidRDefault="00C30FF0" w:rsidP="008B430B">
      <w:pPr>
        <w:rPr>
          <w:rFonts w:ascii="Comic Sans MS" w:hAnsi="Comic Sans MS" w:cs="Arial"/>
          <w:b/>
        </w:rPr>
      </w:pPr>
      <w:r w:rsidRPr="00EC2ACC">
        <w:rPr>
          <w:rFonts w:ascii="Comic Sans MS" w:hAnsi="Comic Sans MS" w:cs="Arial"/>
          <w:b/>
        </w:rPr>
        <w:t>__________________________________</w:t>
      </w:r>
      <w:r w:rsidR="008E3C47">
        <w:rPr>
          <w:rFonts w:ascii="Comic Sans MS" w:hAnsi="Comic Sans MS" w:cs="Arial"/>
          <w:b/>
        </w:rPr>
        <w:t>____________________________</w:t>
      </w:r>
    </w:p>
    <w:p w:rsidR="00C30FF0" w:rsidRPr="00EC2ACC" w:rsidRDefault="00C30FF0" w:rsidP="008B430B">
      <w:pPr>
        <w:rPr>
          <w:rFonts w:ascii="Comic Sans MS" w:hAnsi="Comic Sans MS" w:cs="Arial"/>
          <w:b/>
        </w:rPr>
      </w:pPr>
      <w:r w:rsidRPr="00EC2ACC">
        <w:rPr>
          <w:rFonts w:ascii="Comic Sans MS" w:hAnsi="Comic Sans MS" w:cs="Arial"/>
          <w:b/>
        </w:rPr>
        <w:t>__________________________________</w:t>
      </w:r>
      <w:r w:rsidR="008E3C47">
        <w:rPr>
          <w:rFonts w:ascii="Comic Sans MS" w:hAnsi="Comic Sans MS" w:cs="Arial"/>
          <w:b/>
        </w:rPr>
        <w:t>____________________________</w:t>
      </w:r>
    </w:p>
    <w:p w:rsidR="00C30FF0" w:rsidRPr="00EC2ACC" w:rsidRDefault="00C30FF0" w:rsidP="008B430B">
      <w:pPr>
        <w:rPr>
          <w:rFonts w:ascii="Comic Sans MS" w:hAnsi="Comic Sans MS" w:cs="Arial"/>
          <w:b/>
        </w:rPr>
      </w:pPr>
    </w:p>
    <w:p w:rsidR="00C30FF0" w:rsidRPr="00EC2ACC" w:rsidRDefault="00C30FF0" w:rsidP="008B430B">
      <w:pPr>
        <w:rPr>
          <w:rFonts w:ascii="Comic Sans MS" w:hAnsi="Comic Sans MS" w:cs="Arial"/>
          <w:b/>
        </w:rPr>
      </w:pPr>
      <w:r w:rsidRPr="00EC2ACC">
        <w:rPr>
          <w:rFonts w:ascii="Comic Sans MS" w:hAnsi="Comic Sans MS" w:cs="Arial"/>
          <w:b/>
        </w:rPr>
        <w:t xml:space="preserve">Some of my </w:t>
      </w:r>
      <w:r w:rsidRPr="00EC2ACC">
        <w:rPr>
          <w:rFonts w:ascii="Comic Sans MS" w:hAnsi="Comic Sans MS" w:cs="Arial"/>
          <w:b/>
          <w:i/>
          <w:u w:val="single"/>
        </w:rPr>
        <w:t>favorite</w:t>
      </w:r>
      <w:r w:rsidRPr="00EC2ACC">
        <w:rPr>
          <w:rFonts w:ascii="Comic Sans MS" w:hAnsi="Comic Sans MS" w:cs="Arial"/>
          <w:b/>
        </w:rPr>
        <w:t xml:space="preserve"> recreation and/or leisure activities are: </w:t>
      </w:r>
    </w:p>
    <w:p w:rsidR="00C30FF0" w:rsidRPr="00EC2ACC" w:rsidRDefault="00C30FF0" w:rsidP="008B430B">
      <w:pPr>
        <w:rPr>
          <w:rFonts w:ascii="Comic Sans MS" w:hAnsi="Comic Sans MS" w:cs="Arial"/>
          <w:b/>
        </w:rPr>
      </w:pPr>
      <w:r w:rsidRPr="00EC2ACC">
        <w:rPr>
          <w:rFonts w:ascii="Comic Sans MS" w:hAnsi="Comic Sans MS" w:cs="Arial"/>
          <w:b/>
        </w:rPr>
        <w:t>__________________________________</w:t>
      </w:r>
      <w:r w:rsidR="008E3C47">
        <w:rPr>
          <w:rFonts w:ascii="Comic Sans MS" w:hAnsi="Comic Sans MS" w:cs="Arial"/>
          <w:b/>
        </w:rPr>
        <w:t>____________________________</w:t>
      </w:r>
    </w:p>
    <w:p w:rsidR="00C30FF0" w:rsidRPr="00EC2ACC" w:rsidRDefault="00C30FF0" w:rsidP="008B430B">
      <w:pPr>
        <w:rPr>
          <w:rFonts w:ascii="Comic Sans MS" w:hAnsi="Comic Sans MS" w:cs="Arial"/>
          <w:b/>
        </w:rPr>
      </w:pPr>
      <w:r w:rsidRPr="00EC2ACC">
        <w:rPr>
          <w:rFonts w:ascii="Comic Sans MS" w:hAnsi="Comic Sans MS" w:cs="Arial"/>
          <w:b/>
        </w:rPr>
        <w:t>__________________________________</w:t>
      </w:r>
      <w:r w:rsidR="008E3C47">
        <w:rPr>
          <w:rFonts w:ascii="Comic Sans MS" w:hAnsi="Comic Sans MS" w:cs="Arial"/>
          <w:b/>
        </w:rPr>
        <w:t>____________________________</w:t>
      </w:r>
    </w:p>
    <w:p w:rsidR="00C30FF0" w:rsidRPr="00EC2ACC" w:rsidRDefault="00C30FF0" w:rsidP="008B430B">
      <w:pPr>
        <w:rPr>
          <w:rFonts w:ascii="Comic Sans MS" w:hAnsi="Comic Sans MS" w:cs="Arial"/>
          <w:b/>
        </w:rPr>
      </w:pPr>
      <w:r w:rsidRPr="00EC2ACC">
        <w:rPr>
          <w:rFonts w:ascii="Comic Sans MS" w:hAnsi="Comic Sans MS" w:cs="Arial"/>
          <w:b/>
        </w:rPr>
        <w:t>__________________________________</w:t>
      </w:r>
      <w:r w:rsidR="008E3C47">
        <w:rPr>
          <w:rFonts w:ascii="Comic Sans MS" w:hAnsi="Comic Sans MS" w:cs="Arial"/>
          <w:b/>
        </w:rPr>
        <w:t>____________________________</w:t>
      </w:r>
    </w:p>
    <w:p w:rsidR="00226E3B" w:rsidRPr="008E3C47" w:rsidRDefault="00226E3B" w:rsidP="008B430B">
      <w:pPr>
        <w:rPr>
          <w:rFonts w:ascii="Comic Sans MS" w:hAnsi="Comic Sans MS" w:cs="Arial"/>
          <w:b/>
          <w:sz w:val="16"/>
          <w:szCs w:val="16"/>
        </w:rPr>
      </w:pPr>
    </w:p>
    <w:p w:rsidR="00C30FF0" w:rsidRPr="0020196B" w:rsidRDefault="00C30FF0" w:rsidP="008B430B">
      <w:pPr>
        <w:rPr>
          <w:rFonts w:ascii="Comic Sans MS" w:hAnsi="Comic Sans MS" w:cs="Arial"/>
          <w:b/>
        </w:rPr>
      </w:pPr>
      <w:r w:rsidRPr="0020196B">
        <w:rPr>
          <w:rFonts w:ascii="Comic Sans MS" w:hAnsi="Comic Sans MS" w:cs="Arial"/>
          <w:b/>
        </w:rPr>
        <w:t xml:space="preserve">Some recreation and/or leisure activities I </w:t>
      </w:r>
      <w:r w:rsidRPr="0020196B">
        <w:rPr>
          <w:rFonts w:ascii="Comic Sans MS" w:hAnsi="Comic Sans MS" w:cs="Arial"/>
          <w:b/>
          <w:i/>
          <w:u w:val="single"/>
        </w:rPr>
        <w:t>don’t</w:t>
      </w:r>
      <w:r w:rsidRPr="0020196B">
        <w:rPr>
          <w:rFonts w:ascii="Comic Sans MS" w:hAnsi="Comic Sans MS" w:cs="Arial"/>
          <w:b/>
        </w:rPr>
        <w:t xml:space="preserve"> like are: </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8E3C47">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8E3C47">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8E3C47">
        <w:rPr>
          <w:rFonts w:ascii="Comic Sans MS" w:hAnsi="Comic Sans MS" w:cs="Arial"/>
          <w:b/>
        </w:rPr>
        <w:t>____________________________</w:t>
      </w:r>
    </w:p>
    <w:p w:rsidR="00C30FF0" w:rsidRPr="008E3C47" w:rsidRDefault="00C30FF0" w:rsidP="008B430B">
      <w:pPr>
        <w:rPr>
          <w:rFonts w:ascii="Comic Sans MS" w:hAnsi="Comic Sans MS" w:cs="Arial"/>
          <w:b/>
          <w:sz w:val="16"/>
          <w:szCs w:val="16"/>
        </w:rPr>
      </w:pPr>
      <w:r w:rsidRPr="0020196B">
        <w:rPr>
          <w:rFonts w:ascii="Comic Sans MS" w:hAnsi="Comic Sans MS" w:cs="Arial"/>
          <w:b/>
        </w:rPr>
        <w:t xml:space="preserve"> </w:t>
      </w:r>
    </w:p>
    <w:p w:rsidR="00C30FF0" w:rsidRPr="0020196B" w:rsidRDefault="00C30FF0" w:rsidP="008B430B">
      <w:pPr>
        <w:rPr>
          <w:rFonts w:ascii="Comic Sans MS" w:hAnsi="Comic Sans MS" w:cs="Arial"/>
          <w:b/>
        </w:rPr>
      </w:pPr>
      <w:r w:rsidRPr="0020196B">
        <w:rPr>
          <w:rFonts w:ascii="Comic Sans MS" w:hAnsi="Comic Sans MS" w:cs="Arial"/>
          <w:b/>
        </w:rPr>
        <w:t xml:space="preserve">Recreation and/or leisure activities I need assistance with: </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8E3C47">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DD12C5">
        <w:rPr>
          <w:rFonts w:ascii="Comic Sans MS" w:hAnsi="Comic Sans MS" w:cs="Arial"/>
          <w:b/>
        </w:rPr>
        <w:t>_________________________</w:t>
      </w:r>
      <w:r w:rsidR="008E3C47">
        <w:rPr>
          <w:rFonts w:ascii="Comic Sans MS" w:hAnsi="Comic Sans MS" w:cs="Arial"/>
          <w:b/>
        </w:rPr>
        <w:t>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w:t>
      </w:r>
      <w:r w:rsidR="008E3C47">
        <w:rPr>
          <w:rFonts w:ascii="Comic Sans MS" w:hAnsi="Comic Sans MS" w:cs="Arial"/>
          <w:b/>
        </w:rPr>
        <w:t>______________________________</w:t>
      </w:r>
    </w:p>
    <w:p w:rsidR="00C30FF0" w:rsidRPr="008E3C47" w:rsidRDefault="00C30FF0" w:rsidP="008B430B">
      <w:pPr>
        <w:rPr>
          <w:rFonts w:ascii="Comic Sans MS" w:hAnsi="Comic Sans MS" w:cs="Arial"/>
          <w:b/>
          <w:sz w:val="16"/>
          <w:szCs w:val="16"/>
        </w:rPr>
      </w:pPr>
    </w:p>
    <w:p w:rsidR="00C30FF0" w:rsidRPr="0020196B" w:rsidRDefault="00C30FF0" w:rsidP="008B430B">
      <w:pPr>
        <w:rPr>
          <w:rFonts w:ascii="Comic Sans MS" w:hAnsi="Comic Sans MS" w:cs="Arial"/>
          <w:b/>
        </w:rPr>
      </w:pPr>
      <w:r w:rsidRPr="0020196B">
        <w:rPr>
          <w:rFonts w:ascii="Comic Sans MS" w:hAnsi="Comic Sans MS" w:cs="Arial"/>
          <w:b/>
        </w:rPr>
        <w:t xml:space="preserve">My favorite places to visit are: </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8E3C47">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8E3C47">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8E3C47">
        <w:rPr>
          <w:rFonts w:ascii="Comic Sans MS" w:hAnsi="Comic Sans MS" w:cs="Arial"/>
          <w:b/>
        </w:rPr>
        <w:t>____________________________</w:t>
      </w:r>
    </w:p>
    <w:p w:rsidR="00C30FF0" w:rsidRPr="00226E3B" w:rsidRDefault="00C30FF0" w:rsidP="008B430B">
      <w:pPr>
        <w:rPr>
          <w:rFonts w:ascii="Comic Sans MS" w:hAnsi="Comic Sans MS" w:cs="Arial"/>
          <w:b/>
          <w:sz w:val="16"/>
          <w:szCs w:val="16"/>
        </w:rPr>
      </w:pPr>
    </w:p>
    <w:p w:rsidR="00C30FF0" w:rsidRPr="0020196B" w:rsidRDefault="00C30FF0" w:rsidP="008B430B">
      <w:pPr>
        <w:rPr>
          <w:rFonts w:ascii="Comic Sans MS" w:hAnsi="Comic Sans MS" w:cs="Arial"/>
          <w:b/>
        </w:rPr>
      </w:pPr>
      <w:r w:rsidRPr="0020196B">
        <w:rPr>
          <w:rFonts w:ascii="Comic Sans MS" w:hAnsi="Comic Sans MS" w:cs="Arial"/>
          <w:b/>
        </w:rPr>
        <w:t>The people I like to go places with are:</w:t>
      </w:r>
    </w:p>
    <w:p w:rsidR="00C30FF0" w:rsidRPr="008E3C47" w:rsidRDefault="00C30FF0" w:rsidP="008B430B">
      <w:pPr>
        <w:rPr>
          <w:rFonts w:ascii="Comic Sans MS" w:hAnsi="Comic Sans MS" w:cs="Arial"/>
          <w:b/>
          <w:sz w:val="16"/>
          <w:szCs w:val="16"/>
        </w:rPr>
      </w:pPr>
    </w:p>
    <w:p w:rsidR="00C30FF0" w:rsidRPr="0020196B" w:rsidRDefault="00C30FF0" w:rsidP="008B430B">
      <w:pPr>
        <w:rPr>
          <w:rFonts w:ascii="Comic Sans MS" w:hAnsi="Comic Sans MS" w:cs="Arial"/>
          <w:b/>
        </w:rPr>
      </w:pPr>
      <w:r w:rsidRPr="0020196B">
        <w:rPr>
          <w:rFonts w:ascii="Comic Sans MS" w:hAnsi="Comic Sans MS" w:cs="Arial"/>
          <w:b/>
        </w:rPr>
        <w:t>Name:</w:t>
      </w:r>
      <w:r w:rsidRPr="0020196B">
        <w:rPr>
          <w:rFonts w:ascii="Comic Sans MS" w:hAnsi="Comic Sans MS" w:cs="Arial"/>
          <w:b/>
        </w:rPr>
        <w:tab/>
      </w:r>
      <w:r w:rsidRPr="0020196B">
        <w:rPr>
          <w:rFonts w:ascii="Comic Sans MS" w:hAnsi="Comic Sans MS" w:cs="Arial"/>
          <w:b/>
        </w:rPr>
        <w:tab/>
        <w:t>_________________________________</w:t>
      </w:r>
      <w:r>
        <w:rPr>
          <w:rFonts w:ascii="Comic Sans MS" w:hAnsi="Comic Sans MS" w:cs="Arial"/>
          <w:b/>
        </w:rPr>
        <w:t>_____________</w:t>
      </w:r>
    </w:p>
    <w:p w:rsidR="00C30FF0" w:rsidRPr="0020196B" w:rsidRDefault="00C30FF0" w:rsidP="008B430B">
      <w:pPr>
        <w:rPr>
          <w:rFonts w:ascii="Comic Sans MS" w:hAnsi="Comic Sans MS" w:cs="Arial"/>
          <w:b/>
        </w:rPr>
      </w:pPr>
      <w:r w:rsidRPr="0020196B">
        <w:rPr>
          <w:rFonts w:ascii="Comic Sans MS" w:hAnsi="Comic Sans MS" w:cs="Arial"/>
          <w:b/>
        </w:rPr>
        <w:t>Relationship:</w:t>
      </w:r>
      <w:r w:rsidRPr="0020196B">
        <w:rPr>
          <w:rFonts w:ascii="Comic Sans MS" w:hAnsi="Comic Sans MS" w:cs="Arial"/>
          <w:b/>
        </w:rPr>
        <w:tab/>
        <w:t>_________________________________</w:t>
      </w:r>
      <w:r>
        <w:rPr>
          <w:rFonts w:ascii="Comic Sans MS" w:hAnsi="Comic Sans MS" w:cs="Arial"/>
          <w:b/>
        </w:rPr>
        <w:t>_____________</w:t>
      </w:r>
    </w:p>
    <w:p w:rsidR="00C30FF0" w:rsidRPr="0020196B" w:rsidRDefault="00C30FF0" w:rsidP="008B430B">
      <w:pPr>
        <w:rPr>
          <w:rFonts w:ascii="Comic Sans MS" w:hAnsi="Comic Sans MS" w:cs="Arial"/>
          <w:b/>
        </w:rPr>
      </w:pPr>
      <w:r w:rsidRPr="0020196B">
        <w:rPr>
          <w:rFonts w:ascii="Comic Sans MS" w:hAnsi="Comic Sans MS" w:cs="Arial"/>
          <w:b/>
        </w:rPr>
        <w:t>Phone #</w:t>
      </w:r>
      <w:r w:rsidR="00064790">
        <w:rPr>
          <w:rFonts w:ascii="Comic Sans MS" w:hAnsi="Comic Sans MS" w:cs="Arial"/>
          <w:b/>
        </w:rPr>
        <w:t>/Email</w:t>
      </w:r>
      <w:r w:rsidRPr="0020196B">
        <w:rPr>
          <w:rFonts w:ascii="Comic Sans MS" w:hAnsi="Comic Sans MS" w:cs="Arial"/>
          <w:b/>
        </w:rPr>
        <w:t>:</w:t>
      </w:r>
      <w:r w:rsidRPr="0020196B">
        <w:rPr>
          <w:rFonts w:ascii="Comic Sans MS" w:hAnsi="Comic Sans MS" w:cs="Arial"/>
          <w:b/>
        </w:rPr>
        <w:tab/>
        <w:t>______________________________________________</w:t>
      </w:r>
    </w:p>
    <w:p w:rsidR="00C30FF0" w:rsidRPr="00226E3B" w:rsidRDefault="009B6C11" w:rsidP="008B430B">
      <w:pPr>
        <w:rPr>
          <w:rFonts w:ascii="Comic Sans MS" w:hAnsi="Comic Sans MS" w:cs="Arial"/>
          <w:b/>
          <w:sz w:val="16"/>
          <w:szCs w:val="16"/>
        </w:rPr>
      </w:pPr>
      <w:r>
        <w:rPr>
          <w:rFonts w:ascii="Comic Sans MS" w:hAnsi="Comic Sans MS" w:cs="Arial"/>
          <w:b/>
          <w:sz w:val="16"/>
          <w:szCs w:val="16"/>
        </w:rPr>
        <w:br w:type="page"/>
      </w:r>
    </w:p>
    <w:p w:rsidR="00C30FF0" w:rsidRPr="0020196B" w:rsidRDefault="00C30FF0" w:rsidP="008B430B">
      <w:pPr>
        <w:rPr>
          <w:rFonts w:ascii="Comic Sans MS" w:hAnsi="Comic Sans MS" w:cs="Arial"/>
          <w:b/>
        </w:rPr>
      </w:pPr>
      <w:r w:rsidRPr="0020196B">
        <w:rPr>
          <w:rFonts w:ascii="Comic Sans MS" w:hAnsi="Comic Sans MS" w:cs="Arial"/>
          <w:b/>
        </w:rPr>
        <w:lastRenderedPageBreak/>
        <w:t>Name:</w:t>
      </w:r>
      <w:r w:rsidRPr="0020196B">
        <w:rPr>
          <w:rFonts w:ascii="Comic Sans MS" w:hAnsi="Comic Sans MS" w:cs="Arial"/>
          <w:b/>
        </w:rPr>
        <w:tab/>
      </w:r>
      <w:r w:rsidRPr="0020196B">
        <w:rPr>
          <w:rFonts w:ascii="Comic Sans MS" w:hAnsi="Comic Sans MS" w:cs="Arial"/>
          <w:b/>
        </w:rPr>
        <w:tab/>
        <w:t>______________________________________________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Relationship:</w:t>
      </w:r>
      <w:r w:rsidRPr="0020196B">
        <w:rPr>
          <w:rFonts w:ascii="Comic Sans MS" w:hAnsi="Comic Sans MS" w:cs="Arial"/>
          <w:b/>
        </w:rPr>
        <w:tab/>
        <w:t>______________________________________________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Phone #</w:t>
      </w:r>
      <w:r w:rsidR="00064790">
        <w:rPr>
          <w:rFonts w:ascii="Comic Sans MS" w:hAnsi="Comic Sans MS" w:cs="Arial"/>
          <w:b/>
        </w:rPr>
        <w:t>/Email</w:t>
      </w:r>
      <w:r w:rsidRPr="0020196B">
        <w:rPr>
          <w:rFonts w:ascii="Comic Sans MS" w:hAnsi="Comic Sans MS" w:cs="Arial"/>
          <w:b/>
        </w:rPr>
        <w:t>:</w:t>
      </w:r>
      <w:r w:rsidRPr="0020196B">
        <w:rPr>
          <w:rFonts w:ascii="Comic Sans MS" w:hAnsi="Comic Sans MS" w:cs="Arial"/>
          <w:b/>
        </w:rPr>
        <w:tab/>
        <w:t>______________________________________________</w:t>
      </w:r>
    </w:p>
    <w:p w:rsidR="00C30FF0" w:rsidRPr="00226E3B" w:rsidRDefault="00C30FF0" w:rsidP="008B430B">
      <w:pPr>
        <w:rPr>
          <w:rFonts w:ascii="Comic Sans MS" w:hAnsi="Comic Sans MS" w:cs="Arial"/>
          <w:b/>
          <w:sz w:val="16"/>
          <w:szCs w:val="16"/>
        </w:rPr>
      </w:pPr>
    </w:p>
    <w:p w:rsidR="00C30FF0" w:rsidRPr="0020196B" w:rsidRDefault="00C30FF0" w:rsidP="008B430B">
      <w:pPr>
        <w:rPr>
          <w:rFonts w:ascii="Comic Sans MS" w:hAnsi="Comic Sans MS" w:cs="Arial"/>
          <w:b/>
        </w:rPr>
      </w:pPr>
      <w:r w:rsidRPr="0020196B">
        <w:rPr>
          <w:rFonts w:ascii="Comic Sans MS" w:hAnsi="Comic Sans MS" w:cs="Arial"/>
          <w:b/>
        </w:rPr>
        <w:t>Name:</w:t>
      </w:r>
      <w:r w:rsidRPr="0020196B">
        <w:rPr>
          <w:rFonts w:ascii="Comic Sans MS" w:hAnsi="Comic Sans MS" w:cs="Arial"/>
          <w:b/>
        </w:rPr>
        <w:tab/>
      </w:r>
      <w:r w:rsidRPr="0020196B">
        <w:rPr>
          <w:rFonts w:ascii="Comic Sans MS" w:hAnsi="Comic Sans MS" w:cs="Arial"/>
          <w:b/>
        </w:rPr>
        <w:tab/>
        <w:t>______________________________________________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Relationship:</w:t>
      </w:r>
      <w:r w:rsidRPr="0020196B">
        <w:rPr>
          <w:rFonts w:ascii="Comic Sans MS" w:hAnsi="Comic Sans MS" w:cs="Arial"/>
          <w:b/>
        </w:rPr>
        <w:tab/>
        <w:t>______________________________________________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Phone #</w:t>
      </w:r>
      <w:r w:rsidR="00064790">
        <w:rPr>
          <w:rFonts w:ascii="Comic Sans MS" w:hAnsi="Comic Sans MS" w:cs="Arial"/>
          <w:b/>
        </w:rPr>
        <w:t>/Email:</w:t>
      </w:r>
      <w:r w:rsidRPr="0020196B">
        <w:rPr>
          <w:rFonts w:ascii="Comic Sans MS" w:hAnsi="Comic Sans MS" w:cs="Arial"/>
          <w:b/>
        </w:rPr>
        <w:tab/>
        <w:t>______________________________________________</w:t>
      </w:r>
    </w:p>
    <w:p w:rsidR="00DD12C5" w:rsidRPr="00226E3B" w:rsidRDefault="00DD12C5" w:rsidP="008B430B">
      <w:pPr>
        <w:rPr>
          <w:rFonts w:ascii="Comic Sans MS" w:hAnsi="Comic Sans MS" w:cs="Arial"/>
          <w:b/>
          <w:i/>
          <w:color w:val="000000"/>
          <w:sz w:val="16"/>
          <w:szCs w:val="16"/>
          <w:u w:val="single"/>
        </w:rPr>
      </w:pPr>
    </w:p>
    <w:p w:rsidR="00C30FF0" w:rsidRPr="0020196B" w:rsidRDefault="00C30FF0" w:rsidP="008B430B">
      <w:pPr>
        <w:rPr>
          <w:rFonts w:ascii="Comic Sans MS" w:hAnsi="Comic Sans MS" w:cs="Arial"/>
          <w:b/>
        </w:rPr>
      </w:pPr>
      <w:r w:rsidRPr="00DD12C5">
        <w:rPr>
          <w:rFonts w:ascii="Comic Sans MS" w:hAnsi="Comic Sans MS" w:cs="Arial"/>
          <w:b/>
          <w:i/>
          <w:color w:val="000000"/>
        </w:rPr>
        <w:t>Some of my favorite vacations were</w:t>
      </w:r>
      <w:r w:rsidRPr="009D78EA">
        <w:rPr>
          <w:rFonts w:ascii="Comic Sans MS" w:hAnsi="Comic Sans MS" w:cs="Arial"/>
          <w:b/>
          <w:color w:val="000000"/>
        </w:rPr>
        <w:t xml:space="preserve">: </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DD12C5">
        <w:rPr>
          <w:rFonts w:ascii="Comic Sans MS" w:hAnsi="Comic Sans MS" w:cs="Arial"/>
          <w:b/>
        </w:rPr>
        <w:t>___________________</w:t>
      </w:r>
      <w:r w:rsidR="00197756">
        <w:rPr>
          <w:rFonts w:ascii="Comic Sans MS" w:hAnsi="Comic Sans MS" w:cs="Arial"/>
          <w:b/>
        </w:rPr>
        <w:t>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__________________________________________________</w:t>
      </w:r>
      <w:r w:rsidR="00197756">
        <w:rPr>
          <w:rFonts w:ascii="Comic Sans MS" w:hAnsi="Comic Sans MS" w:cs="Arial"/>
          <w:b/>
        </w:rPr>
        <w:t>____________</w:t>
      </w:r>
    </w:p>
    <w:p w:rsidR="00C30FF0" w:rsidRPr="0020196B" w:rsidRDefault="00C30FF0" w:rsidP="008B430B">
      <w:pPr>
        <w:rPr>
          <w:rFonts w:ascii="Comic Sans MS" w:hAnsi="Comic Sans MS" w:cs="Arial"/>
          <w:b/>
        </w:rPr>
      </w:pPr>
      <w:r w:rsidRPr="00DD12C5">
        <w:rPr>
          <w:rFonts w:ascii="Comic Sans MS" w:hAnsi="Comic Sans MS" w:cs="Arial"/>
          <w:b/>
          <w:i/>
          <w:color w:val="000000"/>
        </w:rPr>
        <w:t>My dream vacation is</w:t>
      </w:r>
      <w:r w:rsidRPr="009D78EA">
        <w:rPr>
          <w:rFonts w:ascii="Comic Sans MS" w:hAnsi="Comic Sans MS" w:cs="Arial"/>
          <w:b/>
          <w:color w:val="000000"/>
        </w:rPr>
        <w:t xml:space="preserve">: </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DD12C5" w:rsidRDefault="00DD12C5" w:rsidP="008B430B">
      <w:pPr>
        <w:rPr>
          <w:rFonts w:ascii="Comic Sans MS" w:hAnsi="Comic Sans MS" w:cs="Arial"/>
          <w:b/>
          <w:color w:val="000000"/>
        </w:rPr>
      </w:pPr>
    </w:p>
    <w:p w:rsidR="00C30FF0" w:rsidRPr="0020196B" w:rsidRDefault="00C30FF0" w:rsidP="008B430B">
      <w:pPr>
        <w:rPr>
          <w:rFonts w:ascii="Comic Sans MS" w:hAnsi="Comic Sans MS" w:cs="Arial"/>
          <w:b/>
        </w:rPr>
      </w:pPr>
      <w:r w:rsidRPr="009D78EA">
        <w:rPr>
          <w:rFonts w:ascii="Comic Sans MS" w:hAnsi="Comic Sans MS" w:cs="Arial"/>
          <w:b/>
          <w:color w:val="000000"/>
        </w:rPr>
        <w:t xml:space="preserve">Activities that are good for exercise, that I like include: </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Default="00C30FF0" w:rsidP="008B430B">
      <w:pPr>
        <w:rPr>
          <w:rFonts w:ascii="Comic Sans MS" w:hAnsi="Comic Sans MS" w:cs="Arial"/>
          <w:b/>
        </w:rPr>
      </w:pPr>
    </w:p>
    <w:p w:rsidR="00C30FF0" w:rsidRPr="00FD3F31" w:rsidRDefault="00C30FF0" w:rsidP="008B430B">
      <w:pPr>
        <w:rPr>
          <w:rFonts w:ascii="Comic Sans MS" w:hAnsi="Comic Sans MS" w:cs="Arial"/>
          <w:b/>
        </w:rPr>
      </w:pPr>
      <w:r w:rsidRPr="00FD3F31">
        <w:rPr>
          <w:rFonts w:ascii="Comic Sans MS" w:hAnsi="Comic Sans MS" w:cs="Arial"/>
          <w:b/>
        </w:rPr>
        <w:t>I belong to a library:</w:t>
      </w:r>
      <w:r w:rsidRPr="00FD3F31">
        <w:rPr>
          <w:rFonts w:ascii="Comic Sans MS" w:hAnsi="Comic Sans MS" w:cs="Arial"/>
          <w:b/>
        </w:rPr>
        <w:tab/>
      </w:r>
      <w:r w:rsidRPr="00FD3F31">
        <w:rPr>
          <w:rFonts w:ascii="Comic Sans MS" w:hAnsi="Comic Sans MS" w:cs="Arial"/>
          <w:b/>
        </w:rPr>
        <w:tab/>
        <w:t>YES</w:t>
      </w:r>
      <w:r w:rsidRPr="00FD3F31">
        <w:rPr>
          <w:rFonts w:ascii="Comic Sans MS" w:hAnsi="Comic Sans MS" w:cs="Arial"/>
          <w:b/>
        </w:rPr>
        <w:tab/>
      </w:r>
      <w:r w:rsidRPr="00FD3F31">
        <w:rPr>
          <w:rFonts w:ascii="Comic Sans MS" w:hAnsi="Comic Sans MS" w:cs="Arial"/>
          <w:b/>
        </w:rPr>
        <w:tab/>
        <w:t>NO</w:t>
      </w:r>
    </w:p>
    <w:p w:rsidR="00C30FF0" w:rsidRPr="00FD3F31" w:rsidRDefault="00C30FF0" w:rsidP="008B430B">
      <w:pPr>
        <w:rPr>
          <w:rFonts w:ascii="Comic Sans MS" w:hAnsi="Comic Sans MS" w:cs="Arial"/>
          <w:b/>
        </w:rPr>
      </w:pPr>
    </w:p>
    <w:p w:rsidR="00C30FF0" w:rsidRPr="0020196B" w:rsidRDefault="00C30FF0" w:rsidP="008B430B">
      <w:pPr>
        <w:rPr>
          <w:rFonts w:ascii="Comic Sans MS" w:hAnsi="Comic Sans MS" w:cs="Arial"/>
          <w:b/>
        </w:rPr>
      </w:pPr>
      <w:r w:rsidRPr="00FD3F31">
        <w:rPr>
          <w:rFonts w:ascii="Comic Sans MS" w:hAnsi="Comic Sans MS" w:cs="Arial"/>
          <w:b/>
          <w:i/>
        </w:rPr>
        <w:t>If yes, the name and location of the library are:</w:t>
      </w:r>
      <w:r w:rsidRPr="00FD3F31">
        <w:rPr>
          <w:rFonts w:ascii="Comic Sans MS" w:hAnsi="Comic Sans MS" w:cs="Arial"/>
          <w:b/>
        </w:rPr>
        <w:t xml:space="preserve"> </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DD12C5">
        <w:rPr>
          <w:rFonts w:ascii="Comic Sans MS" w:hAnsi="Comic Sans MS" w:cs="Arial"/>
          <w:b/>
        </w:rPr>
        <w:t>_______________________</w:t>
      </w:r>
      <w:r w:rsidR="00197756">
        <w:rPr>
          <w:rFonts w:ascii="Comic Sans MS" w:hAnsi="Comic Sans MS" w:cs="Arial"/>
          <w:b/>
        </w:rPr>
        <w:t>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____________________________________________</w:t>
      </w:r>
      <w:r w:rsidR="00197756">
        <w:rPr>
          <w:rFonts w:ascii="Comic Sans MS" w:hAnsi="Comic Sans MS" w:cs="Arial"/>
          <w:b/>
        </w:rPr>
        <w:t>__________________</w:t>
      </w:r>
    </w:p>
    <w:p w:rsidR="00C30FF0" w:rsidRPr="006360E3" w:rsidRDefault="00C30FF0" w:rsidP="008B430B">
      <w:pPr>
        <w:rPr>
          <w:rFonts w:ascii="Comic Sans MS" w:hAnsi="Comic Sans MS" w:cs="Arial"/>
          <w:b/>
          <w:sz w:val="16"/>
          <w:szCs w:val="16"/>
        </w:rPr>
      </w:pPr>
    </w:p>
    <w:p w:rsidR="00C30FF0" w:rsidRPr="0020196B" w:rsidRDefault="00C30FF0" w:rsidP="008B430B">
      <w:pPr>
        <w:rPr>
          <w:rFonts w:ascii="Comic Sans MS" w:hAnsi="Comic Sans MS" w:cs="Arial"/>
          <w:b/>
        </w:rPr>
      </w:pPr>
      <w:r w:rsidRPr="00FD3F31">
        <w:rPr>
          <w:rFonts w:ascii="Comic Sans MS" w:hAnsi="Comic Sans MS" w:cs="Arial"/>
          <w:b/>
        </w:rPr>
        <w:t xml:space="preserve">I belong to the following clubs: </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DD12C5" w:rsidRDefault="00DD12C5">
      <w:r>
        <w:rPr>
          <w:rFonts w:ascii="Comic Sans MS" w:hAnsi="Comic Sans MS" w:cs="Arial"/>
          <w:b/>
        </w:rPr>
        <w:t>______________________________________________________________</w:t>
      </w:r>
    </w:p>
    <w:p w:rsidR="00DD12C5" w:rsidRPr="006360E3" w:rsidRDefault="00DD12C5" w:rsidP="008B430B">
      <w:pPr>
        <w:rPr>
          <w:rFonts w:ascii="Comic Sans MS" w:hAnsi="Comic Sans MS" w:cs="Arial"/>
          <w:b/>
          <w:sz w:val="16"/>
          <w:szCs w:val="16"/>
        </w:rPr>
      </w:pPr>
    </w:p>
    <w:p w:rsidR="00C30FF0" w:rsidRPr="0020196B" w:rsidRDefault="00C30FF0" w:rsidP="008B430B">
      <w:pPr>
        <w:rPr>
          <w:rFonts w:ascii="Comic Sans MS" w:hAnsi="Comic Sans MS" w:cs="Arial"/>
          <w:b/>
        </w:rPr>
      </w:pPr>
      <w:r w:rsidRPr="00FD3F31">
        <w:rPr>
          <w:rFonts w:ascii="Comic Sans MS" w:hAnsi="Comic Sans MS" w:cs="Arial"/>
          <w:b/>
        </w:rPr>
        <w:t xml:space="preserve">Hobbies I enjoy are: </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DD12C5">
        <w:rPr>
          <w:rFonts w:ascii="Comic Sans MS" w:hAnsi="Comic Sans MS" w:cs="Arial"/>
          <w:b/>
        </w:rPr>
        <w:t>_______________</w:t>
      </w:r>
      <w:r w:rsidR="00197756">
        <w:rPr>
          <w:rFonts w:ascii="Comic Sans MS" w:hAnsi="Comic Sans MS" w:cs="Arial"/>
          <w:b/>
        </w:rPr>
        <w:t>_____________</w:t>
      </w:r>
    </w:p>
    <w:p w:rsidR="009A6787" w:rsidRDefault="009A6787" w:rsidP="008B430B">
      <w:pPr>
        <w:jc w:val="center"/>
        <w:rPr>
          <w:rFonts w:ascii="Comic Sans MS" w:hAnsi="Comic Sans MS" w:cs="Arial"/>
          <w:b/>
          <w:sz w:val="32"/>
          <w:szCs w:val="32"/>
          <w:u w:val="single"/>
        </w:rPr>
      </w:pPr>
    </w:p>
    <w:p w:rsidR="00C30FF0" w:rsidRPr="00FD3F31" w:rsidRDefault="00C30FF0" w:rsidP="008B430B">
      <w:pPr>
        <w:jc w:val="center"/>
        <w:rPr>
          <w:rFonts w:ascii="Comic Sans MS" w:hAnsi="Comic Sans MS" w:cs="Arial"/>
          <w:b/>
          <w:sz w:val="32"/>
          <w:szCs w:val="32"/>
          <w:u w:val="single"/>
        </w:rPr>
      </w:pPr>
      <w:r w:rsidRPr="00FD3F31">
        <w:rPr>
          <w:rFonts w:ascii="Comic Sans MS" w:hAnsi="Comic Sans MS" w:cs="Arial"/>
          <w:b/>
          <w:sz w:val="32"/>
          <w:szCs w:val="32"/>
          <w:u w:val="single"/>
        </w:rPr>
        <w:lastRenderedPageBreak/>
        <w:t>Chapter F</w:t>
      </w:r>
      <w:r>
        <w:rPr>
          <w:rFonts w:ascii="Comic Sans MS" w:hAnsi="Comic Sans MS" w:cs="Arial"/>
          <w:b/>
          <w:sz w:val="32"/>
          <w:szCs w:val="32"/>
          <w:u w:val="single"/>
        </w:rPr>
        <w:t>our:</w:t>
      </w:r>
      <w:r w:rsidRPr="00FD3F31">
        <w:rPr>
          <w:rFonts w:ascii="Comic Sans MS" w:hAnsi="Comic Sans MS" w:cs="Arial"/>
          <w:b/>
          <w:sz w:val="32"/>
          <w:szCs w:val="32"/>
          <w:u w:val="single"/>
        </w:rPr>
        <w:t xml:space="preserve"> Household Tasks</w:t>
      </w:r>
    </w:p>
    <w:p w:rsidR="00C30FF0" w:rsidRPr="009D5CB7" w:rsidRDefault="00C30FF0" w:rsidP="008B430B">
      <w:pPr>
        <w:rPr>
          <w:rFonts w:ascii="Comic Sans MS" w:hAnsi="Comic Sans MS" w:cs="Arial"/>
        </w:rPr>
      </w:pPr>
    </w:p>
    <w:p w:rsidR="00C30FF0" w:rsidRPr="00FD3F31" w:rsidRDefault="00C30FF0" w:rsidP="008B430B">
      <w:pPr>
        <w:rPr>
          <w:rFonts w:ascii="Comic Sans MS" w:hAnsi="Comic Sans MS" w:cs="Arial"/>
          <w:b/>
        </w:rPr>
      </w:pPr>
      <w:r w:rsidRPr="00FD3F31">
        <w:rPr>
          <w:rFonts w:ascii="Comic Sans MS" w:hAnsi="Comic Sans MS" w:cs="Arial"/>
          <w:b/>
        </w:rPr>
        <w:t xml:space="preserve">I am able to do the following household tasks: </w:t>
      </w:r>
    </w:p>
    <w:p w:rsidR="00C30FF0" w:rsidRPr="00FD3F31" w:rsidRDefault="00C30FF0" w:rsidP="008B430B">
      <w:pPr>
        <w:rPr>
          <w:rFonts w:ascii="Comic Sans MS" w:hAnsi="Comic Sans MS" w:cs="Arial"/>
          <w:b/>
        </w:rPr>
      </w:pPr>
      <w:r w:rsidRPr="00FD3F31">
        <w:rPr>
          <w:rFonts w:ascii="Comic Sans MS" w:hAnsi="Comic Sans MS" w:cs="Arial"/>
          <w:b/>
        </w:rPr>
        <w:t>__________________________________</w:t>
      </w:r>
      <w:r w:rsidR="00197756">
        <w:rPr>
          <w:rFonts w:ascii="Comic Sans MS" w:hAnsi="Comic Sans MS" w:cs="Arial"/>
          <w:b/>
        </w:rPr>
        <w:t>____________________________</w:t>
      </w:r>
    </w:p>
    <w:p w:rsidR="00C30FF0" w:rsidRPr="00FD3F31" w:rsidRDefault="00C30FF0" w:rsidP="008B430B">
      <w:pPr>
        <w:rPr>
          <w:rFonts w:ascii="Comic Sans MS" w:hAnsi="Comic Sans MS" w:cs="Arial"/>
          <w:b/>
        </w:rPr>
      </w:pPr>
      <w:r w:rsidRPr="00FD3F31">
        <w:rPr>
          <w:rFonts w:ascii="Comic Sans MS" w:hAnsi="Comic Sans MS" w:cs="Arial"/>
          <w:b/>
        </w:rPr>
        <w:t>__________________________________</w:t>
      </w:r>
      <w:r w:rsidR="00197756">
        <w:rPr>
          <w:rFonts w:ascii="Comic Sans MS" w:hAnsi="Comic Sans MS" w:cs="Arial"/>
          <w:b/>
        </w:rPr>
        <w:t>____________________________</w:t>
      </w:r>
    </w:p>
    <w:p w:rsidR="00C30FF0" w:rsidRPr="00FD3F31" w:rsidRDefault="00C30FF0" w:rsidP="008B430B">
      <w:pPr>
        <w:rPr>
          <w:rFonts w:ascii="Comic Sans MS" w:hAnsi="Comic Sans MS" w:cs="Arial"/>
          <w:b/>
        </w:rPr>
      </w:pPr>
      <w:r w:rsidRPr="00FD3F31">
        <w:rPr>
          <w:rFonts w:ascii="Comic Sans MS" w:hAnsi="Comic Sans MS" w:cs="Arial"/>
          <w:b/>
        </w:rPr>
        <w:t>__________________________________</w:t>
      </w:r>
      <w:r w:rsidR="00197756">
        <w:rPr>
          <w:rFonts w:ascii="Comic Sans MS" w:hAnsi="Comic Sans MS" w:cs="Arial"/>
          <w:b/>
        </w:rPr>
        <w:t>____________________________</w:t>
      </w:r>
    </w:p>
    <w:p w:rsidR="00C30FF0" w:rsidRPr="006360E3" w:rsidRDefault="00C30FF0" w:rsidP="008B430B">
      <w:pPr>
        <w:rPr>
          <w:rFonts w:ascii="Comic Sans MS" w:hAnsi="Comic Sans MS" w:cs="Arial"/>
          <w:b/>
          <w:sz w:val="16"/>
          <w:szCs w:val="16"/>
        </w:rPr>
      </w:pPr>
    </w:p>
    <w:p w:rsidR="00C30FF0" w:rsidRPr="00FD3F31" w:rsidRDefault="00C30FF0" w:rsidP="008B430B">
      <w:pPr>
        <w:rPr>
          <w:rFonts w:ascii="Comic Sans MS" w:hAnsi="Comic Sans MS" w:cs="Arial"/>
          <w:b/>
        </w:rPr>
      </w:pPr>
      <w:r w:rsidRPr="00FD3F31">
        <w:rPr>
          <w:rFonts w:ascii="Comic Sans MS" w:hAnsi="Comic Sans MS" w:cs="Arial"/>
          <w:b/>
        </w:rPr>
        <w:t xml:space="preserve">I enjoy doing the following household tasks: </w:t>
      </w:r>
    </w:p>
    <w:p w:rsidR="00C30FF0" w:rsidRPr="00FD3F31" w:rsidRDefault="00C30FF0" w:rsidP="008B430B">
      <w:pPr>
        <w:rPr>
          <w:rFonts w:ascii="Comic Sans MS" w:hAnsi="Comic Sans MS" w:cs="Arial"/>
          <w:b/>
        </w:rPr>
      </w:pPr>
      <w:r w:rsidRPr="00FD3F31">
        <w:rPr>
          <w:rFonts w:ascii="Comic Sans MS" w:hAnsi="Comic Sans MS" w:cs="Arial"/>
          <w:b/>
        </w:rPr>
        <w:t>__________________________________</w:t>
      </w:r>
      <w:r w:rsidR="00197756">
        <w:rPr>
          <w:rFonts w:ascii="Comic Sans MS" w:hAnsi="Comic Sans MS" w:cs="Arial"/>
          <w:b/>
        </w:rPr>
        <w:t>____________________________</w:t>
      </w:r>
    </w:p>
    <w:p w:rsidR="00C30FF0" w:rsidRPr="00FD3F31" w:rsidRDefault="00C30FF0" w:rsidP="008B430B">
      <w:pPr>
        <w:rPr>
          <w:rFonts w:ascii="Comic Sans MS" w:hAnsi="Comic Sans MS" w:cs="Arial"/>
          <w:b/>
        </w:rPr>
      </w:pPr>
      <w:r w:rsidRPr="00FD3F31">
        <w:rPr>
          <w:rFonts w:ascii="Comic Sans MS" w:hAnsi="Comic Sans MS" w:cs="Arial"/>
          <w:b/>
        </w:rPr>
        <w:t>__________________________________</w:t>
      </w:r>
      <w:r w:rsidR="00197756">
        <w:rPr>
          <w:rFonts w:ascii="Comic Sans MS" w:hAnsi="Comic Sans MS" w:cs="Arial"/>
          <w:b/>
        </w:rPr>
        <w:t>____________________________</w:t>
      </w:r>
    </w:p>
    <w:p w:rsidR="00C30FF0" w:rsidRPr="00FD3F31" w:rsidRDefault="00C30FF0" w:rsidP="008B430B">
      <w:pPr>
        <w:rPr>
          <w:rFonts w:ascii="Comic Sans MS" w:hAnsi="Comic Sans MS" w:cs="Arial"/>
          <w:b/>
        </w:rPr>
      </w:pPr>
      <w:r w:rsidRPr="00FD3F31">
        <w:rPr>
          <w:rFonts w:ascii="Comic Sans MS" w:hAnsi="Comic Sans MS" w:cs="Arial"/>
          <w:b/>
        </w:rPr>
        <w:t>__________________________________</w:t>
      </w:r>
      <w:r w:rsidR="000B6B78">
        <w:rPr>
          <w:rFonts w:ascii="Comic Sans MS" w:hAnsi="Comic Sans MS" w:cs="Arial"/>
          <w:b/>
        </w:rPr>
        <w:t>___</w:t>
      </w:r>
      <w:r w:rsidR="00197756">
        <w:rPr>
          <w:rFonts w:ascii="Comic Sans MS" w:hAnsi="Comic Sans MS" w:cs="Arial"/>
          <w:b/>
        </w:rPr>
        <w:t>_________________________</w:t>
      </w:r>
    </w:p>
    <w:p w:rsidR="00C30FF0" w:rsidRPr="006360E3" w:rsidRDefault="00C30FF0" w:rsidP="008B430B">
      <w:pPr>
        <w:rPr>
          <w:rFonts w:ascii="Comic Sans MS" w:hAnsi="Comic Sans MS" w:cs="Arial"/>
          <w:b/>
          <w:sz w:val="16"/>
          <w:szCs w:val="16"/>
        </w:rPr>
      </w:pPr>
    </w:p>
    <w:p w:rsidR="00C30FF0" w:rsidRPr="00FD3F31" w:rsidRDefault="00C30FF0" w:rsidP="008B430B">
      <w:pPr>
        <w:rPr>
          <w:rFonts w:ascii="Comic Sans MS" w:hAnsi="Comic Sans MS" w:cs="Arial"/>
          <w:b/>
        </w:rPr>
      </w:pPr>
      <w:r w:rsidRPr="00FD3F31">
        <w:rPr>
          <w:rFonts w:ascii="Comic Sans MS" w:hAnsi="Comic Sans MS" w:cs="Arial"/>
          <w:b/>
        </w:rPr>
        <w:t xml:space="preserve">I will need some assistance with the following household tasks: </w:t>
      </w:r>
    </w:p>
    <w:p w:rsidR="00C30FF0" w:rsidRPr="00FD3F31" w:rsidRDefault="00C30FF0" w:rsidP="008B430B">
      <w:pPr>
        <w:rPr>
          <w:rFonts w:ascii="Comic Sans MS" w:hAnsi="Comic Sans MS" w:cs="Arial"/>
          <w:b/>
        </w:rPr>
      </w:pPr>
      <w:r w:rsidRPr="00FD3F31">
        <w:rPr>
          <w:rFonts w:ascii="Comic Sans MS" w:hAnsi="Comic Sans MS" w:cs="Arial"/>
          <w:b/>
        </w:rPr>
        <w:t>__________________________________</w:t>
      </w:r>
      <w:r w:rsidR="00197756">
        <w:rPr>
          <w:rFonts w:ascii="Comic Sans MS" w:hAnsi="Comic Sans MS" w:cs="Arial"/>
          <w:b/>
        </w:rPr>
        <w:t>____________________________</w:t>
      </w:r>
    </w:p>
    <w:p w:rsidR="00C30FF0" w:rsidRPr="00FD3F31" w:rsidRDefault="00C30FF0" w:rsidP="008B430B">
      <w:pPr>
        <w:rPr>
          <w:rFonts w:ascii="Comic Sans MS" w:hAnsi="Comic Sans MS" w:cs="Arial"/>
          <w:b/>
        </w:rPr>
      </w:pPr>
      <w:r w:rsidRPr="00FD3F31">
        <w:rPr>
          <w:rFonts w:ascii="Comic Sans MS" w:hAnsi="Comic Sans MS" w:cs="Arial"/>
          <w:b/>
        </w:rPr>
        <w:t>__________________________________</w:t>
      </w:r>
      <w:r w:rsidR="00197756">
        <w:rPr>
          <w:rFonts w:ascii="Comic Sans MS" w:hAnsi="Comic Sans MS" w:cs="Arial"/>
          <w:b/>
        </w:rPr>
        <w:t>____________________________</w:t>
      </w:r>
    </w:p>
    <w:p w:rsidR="00C30FF0" w:rsidRPr="00FD3F31" w:rsidRDefault="00C30FF0" w:rsidP="008B430B">
      <w:pPr>
        <w:rPr>
          <w:rFonts w:ascii="Comic Sans MS" w:hAnsi="Comic Sans MS" w:cs="Arial"/>
          <w:b/>
        </w:rPr>
      </w:pPr>
      <w:r w:rsidRPr="00FD3F31">
        <w:rPr>
          <w:rFonts w:ascii="Comic Sans MS" w:hAnsi="Comic Sans MS" w:cs="Arial"/>
          <w:b/>
        </w:rPr>
        <w:t>__________________________________</w:t>
      </w:r>
      <w:r w:rsidR="00197756">
        <w:rPr>
          <w:rFonts w:ascii="Comic Sans MS" w:hAnsi="Comic Sans MS" w:cs="Arial"/>
          <w:b/>
        </w:rPr>
        <w:t>____________________________</w:t>
      </w:r>
    </w:p>
    <w:p w:rsidR="00C30FF0" w:rsidRPr="00197756" w:rsidRDefault="00C30FF0" w:rsidP="008B430B">
      <w:pPr>
        <w:rPr>
          <w:rFonts w:ascii="Comic Sans MS" w:hAnsi="Comic Sans MS" w:cs="Arial"/>
          <w:b/>
          <w:sz w:val="16"/>
          <w:szCs w:val="16"/>
        </w:rPr>
      </w:pPr>
    </w:p>
    <w:p w:rsidR="00C30FF0" w:rsidRPr="00FD3F31" w:rsidRDefault="00C30FF0" w:rsidP="008B430B">
      <w:pPr>
        <w:rPr>
          <w:rFonts w:ascii="Comic Sans MS" w:hAnsi="Comic Sans MS" w:cs="Arial"/>
          <w:b/>
        </w:rPr>
      </w:pPr>
      <w:r w:rsidRPr="00FD3F31">
        <w:rPr>
          <w:rFonts w:ascii="Comic Sans MS" w:hAnsi="Comic Sans MS" w:cs="Arial"/>
          <w:b/>
        </w:rPr>
        <w:t xml:space="preserve">I prefer </w:t>
      </w:r>
      <w:r w:rsidRPr="00FD3F31">
        <w:rPr>
          <w:rFonts w:ascii="Comic Sans MS" w:hAnsi="Comic Sans MS" w:cs="Arial"/>
          <w:b/>
          <w:i/>
          <w:u w:val="single"/>
        </w:rPr>
        <w:t>not</w:t>
      </w:r>
      <w:r w:rsidRPr="00FD3F31">
        <w:rPr>
          <w:rFonts w:ascii="Comic Sans MS" w:hAnsi="Comic Sans MS" w:cs="Arial"/>
          <w:b/>
        </w:rPr>
        <w:t xml:space="preserve"> to do the following household tasks: </w:t>
      </w:r>
    </w:p>
    <w:p w:rsidR="00C30FF0" w:rsidRPr="00FD3F31" w:rsidRDefault="00C30FF0" w:rsidP="008B430B">
      <w:pPr>
        <w:rPr>
          <w:rFonts w:ascii="Comic Sans MS" w:hAnsi="Comic Sans MS" w:cs="Arial"/>
          <w:b/>
        </w:rPr>
      </w:pPr>
      <w:r w:rsidRPr="00FD3F31">
        <w:rPr>
          <w:rFonts w:ascii="Comic Sans MS" w:hAnsi="Comic Sans MS" w:cs="Arial"/>
          <w:b/>
        </w:rPr>
        <w:t>__________________________________</w:t>
      </w:r>
      <w:r w:rsidR="00197756">
        <w:rPr>
          <w:rFonts w:ascii="Comic Sans MS" w:hAnsi="Comic Sans MS" w:cs="Arial"/>
          <w:b/>
        </w:rPr>
        <w:t>____________________________</w:t>
      </w:r>
    </w:p>
    <w:p w:rsidR="00C30FF0" w:rsidRPr="00FD3F31" w:rsidRDefault="00C30FF0" w:rsidP="008B430B">
      <w:pPr>
        <w:rPr>
          <w:rFonts w:ascii="Comic Sans MS" w:hAnsi="Comic Sans MS" w:cs="Arial"/>
          <w:b/>
        </w:rPr>
      </w:pPr>
      <w:r w:rsidRPr="00FD3F31">
        <w:rPr>
          <w:rFonts w:ascii="Comic Sans MS" w:hAnsi="Comic Sans MS" w:cs="Arial"/>
          <w:b/>
        </w:rPr>
        <w:t>__________________________________</w:t>
      </w:r>
      <w:r w:rsidR="00197756">
        <w:rPr>
          <w:rFonts w:ascii="Comic Sans MS" w:hAnsi="Comic Sans MS" w:cs="Arial"/>
          <w:b/>
        </w:rPr>
        <w:t>____________________________</w:t>
      </w:r>
    </w:p>
    <w:p w:rsidR="00C30FF0" w:rsidRPr="00FD3F31" w:rsidRDefault="00C30FF0" w:rsidP="008B430B">
      <w:pPr>
        <w:rPr>
          <w:rFonts w:ascii="Comic Sans MS" w:hAnsi="Comic Sans MS" w:cs="Arial"/>
          <w:b/>
        </w:rPr>
      </w:pPr>
      <w:r w:rsidRPr="00FD3F31">
        <w:rPr>
          <w:rFonts w:ascii="Comic Sans MS" w:hAnsi="Comic Sans MS" w:cs="Arial"/>
          <w:b/>
        </w:rPr>
        <w:t>__________________________________</w:t>
      </w:r>
      <w:r w:rsidR="000B6B78">
        <w:rPr>
          <w:rFonts w:ascii="Comic Sans MS" w:hAnsi="Comic Sans MS" w:cs="Arial"/>
          <w:b/>
        </w:rPr>
        <w:t>_</w:t>
      </w:r>
      <w:r w:rsidR="00197756">
        <w:rPr>
          <w:rFonts w:ascii="Comic Sans MS" w:hAnsi="Comic Sans MS" w:cs="Arial"/>
          <w:b/>
        </w:rPr>
        <w:t>___________________________</w:t>
      </w:r>
    </w:p>
    <w:p w:rsidR="00C30FF0" w:rsidRPr="00197756" w:rsidRDefault="00C30FF0" w:rsidP="008B430B">
      <w:pPr>
        <w:rPr>
          <w:rFonts w:ascii="Comic Sans MS" w:hAnsi="Comic Sans MS" w:cs="Arial"/>
          <w:b/>
          <w:sz w:val="16"/>
          <w:szCs w:val="16"/>
        </w:rPr>
      </w:pPr>
    </w:p>
    <w:p w:rsidR="00C30FF0" w:rsidRPr="00FD3F31" w:rsidRDefault="00C30FF0" w:rsidP="008B430B">
      <w:pPr>
        <w:rPr>
          <w:rFonts w:ascii="Comic Sans MS" w:hAnsi="Comic Sans MS" w:cs="Arial"/>
          <w:b/>
        </w:rPr>
      </w:pPr>
      <w:r w:rsidRPr="00FD3F31">
        <w:rPr>
          <w:rFonts w:ascii="Comic Sans MS" w:hAnsi="Comic Sans MS" w:cs="Arial"/>
          <w:b/>
        </w:rPr>
        <w:t xml:space="preserve">When it comes to food preparation and clean up I can: </w:t>
      </w:r>
    </w:p>
    <w:p w:rsidR="00C30FF0" w:rsidRPr="00FD3F31" w:rsidRDefault="00C30FF0" w:rsidP="008B430B">
      <w:pPr>
        <w:rPr>
          <w:rFonts w:ascii="Comic Sans MS" w:hAnsi="Comic Sans MS" w:cs="Arial"/>
          <w:b/>
        </w:rPr>
      </w:pPr>
      <w:r w:rsidRPr="00FD3F31">
        <w:rPr>
          <w:rFonts w:ascii="Comic Sans MS" w:hAnsi="Comic Sans MS" w:cs="Arial"/>
          <w:b/>
        </w:rPr>
        <w:t>__________________________________</w:t>
      </w:r>
      <w:r w:rsidR="00197756">
        <w:rPr>
          <w:rFonts w:ascii="Comic Sans MS" w:hAnsi="Comic Sans MS" w:cs="Arial"/>
          <w:b/>
        </w:rPr>
        <w:t>____________________________</w:t>
      </w:r>
    </w:p>
    <w:p w:rsidR="00C30FF0" w:rsidRPr="00FD3F31" w:rsidRDefault="00C30FF0" w:rsidP="008B430B">
      <w:pPr>
        <w:rPr>
          <w:rFonts w:ascii="Comic Sans MS" w:hAnsi="Comic Sans MS" w:cs="Arial"/>
          <w:b/>
        </w:rPr>
      </w:pPr>
      <w:r w:rsidRPr="00FD3F31">
        <w:rPr>
          <w:rFonts w:ascii="Comic Sans MS" w:hAnsi="Comic Sans MS" w:cs="Arial"/>
          <w:b/>
        </w:rPr>
        <w:t>__________________________________</w:t>
      </w:r>
      <w:r w:rsidR="00197756">
        <w:rPr>
          <w:rFonts w:ascii="Comic Sans MS" w:hAnsi="Comic Sans MS" w:cs="Arial"/>
          <w:b/>
        </w:rPr>
        <w:t>____________________________</w:t>
      </w:r>
    </w:p>
    <w:p w:rsidR="00C30FF0" w:rsidRPr="00FD3F31" w:rsidRDefault="00C30FF0" w:rsidP="008B430B">
      <w:pPr>
        <w:rPr>
          <w:rFonts w:ascii="Comic Sans MS" w:hAnsi="Comic Sans MS" w:cs="Arial"/>
          <w:b/>
        </w:rPr>
      </w:pPr>
      <w:r w:rsidRPr="00FD3F31">
        <w:rPr>
          <w:rFonts w:ascii="Comic Sans MS" w:hAnsi="Comic Sans MS" w:cs="Arial"/>
          <w:b/>
        </w:rPr>
        <w:t>__________________________________</w:t>
      </w:r>
      <w:r w:rsidR="000B6B78">
        <w:rPr>
          <w:rFonts w:ascii="Comic Sans MS" w:hAnsi="Comic Sans MS" w:cs="Arial"/>
          <w:b/>
        </w:rPr>
        <w:t>___</w:t>
      </w:r>
      <w:r w:rsidR="00197756">
        <w:rPr>
          <w:rFonts w:ascii="Comic Sans MS" w:hAnsi="Comic Sans MS" w:cs="Arial"/>
          <w:b/>
        </w:rPr>
        <w:t>_________________________</w:t>
      </w:r>
    </w:p>
    <w:p w:rsidR="00C30FF0" w:rsidRPr="00197756" w:rsidRDefault="00C30FF0" w:rsidP="008B430B">
      <w:pPr>
        <w:rPr>
          <w:rFonts w:ascii="Comic Sans MS" w:hAnsi="Comic Sans MS" w:cs="Arial"/>
          <w:b/>
          <w:sz w:val="16"/>
          <w:szCs w:val="16"/>
        </w:rPr>
      </w:pPr>
      <w:r w:rsidRPr="00FD3F31">
        <w:rPr>
          <w:rFonts w:ascii="Comic Sans MS" w:hAnsi="Comic Sans MS" w:cs="Arial"/>
          <w:b/>
        </w:rPr>
        <w:t xml:space="preserve">   </w:t>
      </w:r>
    </w:p>
    <w:p w:rsidR="00C30FF0" w:rsidRPr="00FD3F31" w:rsidRDefault="00C30FF0" w:rsidP="008B430B">
      <w:pPr>
        <w:rPr>
          <w:rFonts w:ascii="Comic Sans MS" w:hAnsi="Comic Sans MS" w:cs="Arial"/>
          <w:b/>
        </w:rPr>
      </w:pPr>
      <w:r w:rsidRPr="00FD3F31">
        <w:rPr>
          <w:rFonts w:ascii="Comic Sans MS" w:hAnsi="Comic Sans MS" w:cs="Arial"/>
          <w:b/>
        </w:rPr>
        <w:t xml:space="preserve">I need assistance with the following: </w:t>
      </w:r>
    </w:p>
    <w:p w:rsidR="00C30FF0" w:rsidRPr="00FD3F31" w:rsidRDefault="00C30FF0" w:rsidP="008B430B">
      <w:pPr>
        <w:rPr>
          <w:rFonts w:ascii="Comic Sans MS" w:hAnsi="Comic Sans MS" w:cs="Arial"/>
          <w:b/>
        </w:rPr>
      </w:pPr>
      <w:r w:rsidRPr="00FD3F31">
        <w:rPr>
          <w:rFonts w:ascii="Comic Sans MS" w:hAnsi="Comic Sans MS" w:cs="Arial"/>
          <w:b/>
        </w:rPr>
        <w:t>__________________________________</w:t>
      </w:r>
      <w:r w:rsidR="00197756">
        <w:rPr>
          <w:rFonts w:ascii="Comic Sans MS" w:hAnsi="Comic Sans MS" w:cs="Arial"/>
          <w:b/>
        </w:rPr>
        <w:t>____________________________</w:t>
      </w:r>
    </w:p>
    <w:p w:rsidR="00C30FF0" w:rsidRPr="00FD3F31" w:rsidRDefault="00C30FF0" w:rsidP="008B430B">
      <w:pPr>
        <w:rPr>
          <w:rFonts w:ascii="Comic Sans MS" w:hAnsi="Comic Sans MS" w:cs="Arial"/>
          <w:b/>
        </w:rPr>
      </w:pPr>
      <w:r w:rsidRPr="00FD3F31">
        <w:rPr>
          <w:rFonts w:ascii="Comic Sans MS" w:hAnsi="Comic Sans MS" w:cs="Arial"/>
          <w:b/>
        </w:rPr>
        <w:t>__________________________________</w:t>
      </w:r>
      <w:r w:rsidR="00197756">
        <w:rPr>
          <w:rFonts w:ascii="Comic Sans MS" w:hAnsi="Comic Sans MS" w:cs="Arial"/>
          <w:b/>
        </w:rPr>
        <w:t>____________________________</w:t>
      </w:r>
    </w:p>
    <w:p w:rsidR="00C30FF0" w:rsidRPr="00FD3F31" w:rsidRDefault="00C30FF0" w:rsidP="008B430B">
      <w:pPr>
        <w:rPr>
          <w:rFonts w:ascii="Comic Sans MS" w:hAnsi="Comic Sans MS" w:cs="Arial"/>
          <w:b/>
        </w:rPr>
      </w:pPr>
      <w:r w:rsidRPr="00FD3F31">
        <w:rPr>
          <w:rFonts w:ascii="Comic Sans MS" w:hAnsi="Comic Sans MS" w:cs="Arial"/>
          <w:b/>
        </w:rPr>
        <w:t>__________________________________</w:t>
      </w:r>
      <w:r w:rsidR="000B6B78">
        <w:rPr>
          <w:rFonts w:ascii="Comic Sans MS" w:hAnsi="Comic Sans MS" w:cs="Arial"/>
          <w:b/>
        </w:rPr>
        <w:t>__________________</w:t>
      </w:r>
      <w:r w:rsidR="00197756">
        <w:rPr>
          <w:rFonts w:ascii="Comic Sans MS" w:hAnsi="Comic Sans MS" w:cs="Arial"/>
          <w:b/>
        </w:rPr>
        <w:t>__________</w:t>
      </w:r>
    </w:p>
    <w:p w:rsidR="00C30FF0" w:rsidRDefault="00C30FF0" w:rsidP="008B430B">
      <w:pPr>
        <w:rPr>
          <w:rFonts w:ascii="Comic Sans MS" w:hAnsi="Comic Sans MS" w:cs="Arial"/>
          <w:b/>
        </w:rPr>
      </w:pPr>
    </w:p>
    <w:p w:rsidR="00C30FF0" w:rsidRPr="006A49DE" w:rsidRDefault="00C30FF0" w:rsidP="008B430B">
      <w:pPr>
        <w:rPr>
          <w:rFonts w:ascii="Comic Sans MS" w:hAnsi="Comic Sans MS" w:cs="Arial"/>
          <w:b/>
        </w:rPr>
      </w:pPr>
      <w:r w:rsidRPr="006A49DE">
        <w:rPr>
          <w:rFonts w:ascii="Comic Sans MS" w:hAnsi="Comic Sans MS" w:cs="Arial"/>
          <w:b/>
        </w:rPr>
        <w:t xml:space="preserve">I would like to learn how to: </w:t>
      </w:r>
    </w:p>
    <w:p w:rsidR="00C30FF0" w:rsidRPr="006A49DE" w:rsidRDefault="00C30FF0" w:rsidP="008B430B">
      <w:pPr>
        <w:rPr>
          <w:rFonts w:ascii="Comic Sans MS" w:hAnsi="Comic Sans MS" w:cs="Arial"/>
          <w:b/>
        </w:rPr>
      </w:pPr>
      <w:r w:rsidRPr="006A49DE">
        <w:rPr>
          <w:rFonts w:ascii="Comic Sans MS" w:hAnsi="Comic Sans MS" w:cs="Arial"/>
          <w:b/>
        </w:rPr>
        <w:t>__________________________________</w:t>
      </w:r>
      <w:r w:rsidR="00197756">
        <w:rPr>
          <w:rFonts w:ascii="Comic Sans MS" w:hAnsi="Comic Sans MS" w:cs="Arial"/>
          <w:b/>
        </w:rPr>
        <w:t>____________________________</w:t>
      </w:r>
    </w:p>
    <w:p w:rsidR="00C30FF0" w:rsidRPr="006A49DE" w:rsidRDefault="00C30FF0" w:rsidP="008B430B">
      <w:pPr>
        <w:rPr>
          <w:rFonts w:ascii="Comic Sans MS" w:hAnsi="Comic Sans MS" w:cs="Arial"/>
          <w:b/>
        </w:rPr>
      </w:pPr>
      <w:r w:rsidRPr="006A49DE">
        <w:rPr>
          <w:rFonts w:ascii="Comic Sans MS" w:hAnsi="Comic Sans MS" w:cs="Arial"/>
          <w:b/>
        </w:rPr>
        <w:t>__________________________________</w:t>
      </w:r>
      <w:r w:rsidR="00197756">
        <w:rPr>
          <w:rFonts w:ascii="Comic Sans MS" w:hAnsi="Comic Sans MS" w:cs="Arial"/>
          <w:b/>
        </w:rPr>
        <w:t>____________________________</w:t>
      </w:r>
    </w:p>
    <w:p w:rsidR="00C30FF0" w:rsidRPr="006A49DE" w:rsidRDefault="00C30FF0" w:rsidP="008B430B">
      <w:pPr>
        <w:rPr>
          <w:rFonts w:ascii="Comic Sans MS" w:hAnsi="Comic Sans MS" w:cs="Arial"/>
          <w:b/>
        </w:rPr>
      </w:pPr>
      <w:r w:rsidRPr="006A49DE">
        <w:rPr>
          <w:rFonts w:ascii="Comic Sans MS" w:hAnsi="Comic Sans MS" w:cs="Arial"/>
          <w:b/>
        </w:rPr>
        <w:t>__________________________________</w:t>
      </w:r>
      <w:r w:rsidR="00197756">
        <w:rPr>
          <w:rFonts w:ascii="Comic Sans MS" w:hAnsi="Comic Sans MS" w:cs="Arial"/>
          <w:b/>
        </w:rPr>
        <w:t>____________________________</w:t>
      </w:r>
    </w:p>
    <w:p w:rsidR="00C30FF0" w:rsidRPr="00391F4B" w:rsidRDefault="006360E3" w:rsidP="006360E3">
      <w:pPr>
        <w:jc w:val="center"/>
        <w:rPr>
          <w:rFonts w:ascii="Comic Sans MS" w:hAnsi="Comic Sans MS" w:cs="Arial"/>
          <w:b/>
          <w:sz w:val="32"/>
          <w:szCs w:val="32"/>
          <w:u w:val="single"/>
        </w:rPr>
      </w:pPr>
      <w:r>
        <w:rPr>
          <w:rFonts w:ascii="Comic Sans MS" w:hAnsi="Comic Sans MS" w:cs="Arial"/>
          <w:b/>
          <w:sz w:val="18"/>
          <w:szCs w:val="18"/>
        </w:rPr>
        <w:br w:type="page"/>
      </w:r>
      <w:r w:rsidR="00C30FF0" w:rsidRPr="00391F4B">
        <w:rPr>
          <w:rFonts w:ascii="Comic Sans MS" w:hAnsi="Comic Sans MS" w:cs="Arial"/>
          <w:b/>
          <w:sz w:val="32"/>
          <w:szCs w:val="32"/>
          <w:u w:val="single"/>
        </w:rPr>
        <w:lastRenderedPageBreak/>
        <w:t>Chapter Five:  Food Interests</w:t>
      </w:r>
    </w:p>
    <w:p w:rsidR="00C30FF0" w:rsidRPr="00197756" w:rsidRDefault="00C30FF0" w:rsidP="008B430B">
      <w:pPr>
        <w:rPr>
          <w:rFonts w:ascii="Comic Sans MS" w:hAnsi="Comic Sans MS" w:cs="Arial"/>
          <w:b/>
          <w:sz w:val="16"/>
          <w:szCs w:val="16"/>
        </w:rPr>
      </w:pPr>
    </w:p>
    <w:p w:rsidR="009A6787" w:rsidRDefault="009A6787" w:rsidP="008B430B">
      <w:pPr>
        <w:rPr>
          <w:rFonts w:ascii="Comic Sans MS" w:hAnsi="Comic Sans MS" w:cs="Arial"/>
          <w:b/>
        </w:rPr>
      </w:pPr>
    </w:p>
    <w:p w:rsidR="00C30FF0" w:rsidRPr="0020196B" w:rsidRDefault="00C30FF0" w:rsidP="008B430B">
      <w:pPr>
        <w:rPr>
          <w:rFonts w:ascii="Comic Sans MS" w:hAnsi="Comic Sans MS" w:cs="Arial"/>
          <w:b/>
        </w:rPr>
      </w:pPr>
      <w:r w:rsidRPr="006A49DE">
        <w:rPr>
          <w:rFonts w:ascii="Comic Sans MS" w:hAnsi="Comic Sans MS" w:cs="Arial"/>
          <w:b/>
        </w:rPr>
        <w:t xml:space="preserve">I </w:t>
      </w:r>
      <w:r w:rsidRPr="006A49DE">
        <w:rPr>
          <w:rFonts w:ascii="Comic Sans MS" w:hAnsi="Comic Sans MS" w:cs="Arial"/>
          <w:b/>
          <w:i/>
          <w:u w:val="single"/>
        </w:rPr>
        <w:t>like</w:t>
      </w:r>
      <w:r w:rsidRPr="006A49DE">
        <w:rPr>
          <w:rFonts w:ascii="Comic Sans MS" w:hAnsi="Comic Sans MS" w:cs="Arial"/>
          <w:b/>
        </w:rPr>
        <w:t xml:space="preserve"> to eat the following foods: </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197756" w:rsidRDefault="00C30FF0" w:rsidP="008B430B">
      <w:pPr>
        <w:rPr>
          <w:rFonts w:ascii="Comic Sans MS" w:hAnsi="Comic Sans MS" w:cs="Arial"/>
          <w:b/>
          <w:sz w:val="16"/>
          <w:szCs w:val="16"/>
        </w:rPr>
      </w:pPr>
    </w:p>
    <w:p w:rsidR="009A6787" w:rsidRDefault="009A6787" w:rsidP="000B6B78">
      <w:pPr>
        <w:rPr>
          <w:rFonts w:ascii="Comic Sans MS" w:hAnsi="Comic Sans MS" w:cs="Arial"/>
          <w:b/>
        </w:rPr>
      </w:pPr>
    </w:p>
    <w:p w:rsidR="000B6B78" w:rsidRPr="0020196B" w:rsidRDefault="000B6B78" w:rsidP="000B6B78">
      <w:pPr>
        <w:rPr>
          <w:rFonts w:ascii="Comic Sans MS" w:hAnsi="Comic Sans MS" w:cs="Arial"/>
          <w:b/>
        </w:rPr>
      </w:pPr>
      <w:r w:rsidRPr="006A49DE">
        <w:rPr>
          <w:rFonts w:ascii="Comic Sans MS" w:hAnsi="Comic Sans MS" w:cs="Arial"/>
          <w:b/>
        </w:rPr>
        <w:t xml:space="preserve">I </w:t>
      </w:r>
      <w:r w:rsidRPr="000B6B78">
        <w:rPr>
          <w:rFonts w:ascii="Comic Sans MS" w:hAnsi="Comic Sans MS" w:cs="Arial"/>
          <w:b/>
          <w:i/>
          <w:u w:val="single"/>
        </w:rPr>
        <w:t>don’t</w:t>
      </w:r>
      <w:r>
        <w:rPr>
          <w:rFonts w:ascii="Comic Sans MS" w:hAnsi="Comic Sans MS" w:cs="Arial"/>
          <w:b/>
        </w:rPr>
        <w:t xml:space="preserve"> </w:t>
      </w:r>
      <w:r w:rsidRPr="006A49DE">
        <w:rPr>
          <w:rFonts w:ascii="Comic Sans MS" w:hAnsi="Comic Sans MS" w:cs="Arial"/>
          <w:b/>
          <w:i/>
          <w:u w:val="single"/>
        </w:rPr>
        <w:t>like</w:t>
      </w:r>
      <w:r w:rsidRPr="006A49DE">
        <w:rPr>
          <w:rFonts w:ascii="Comic Sans MS" w:hAnsi="Comic Sans MS" w:cs="Arial"/>
          <w:b/>
        </w:rPr>
        <w:t xml:space="preserve"> the following foods: </w:t>
      </w:r>
    </w:p>
    <w:p w:rsidR="000B6B78" w:rsidRPr="0020196B" w:rsidRDefault="000B6B78" w:rsidP="000B6B78">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0B6B78" w:rsidRPr="0020196B" w:rsidRDefault="000B6B78" w:rsidP="000B6B78">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0B6B78" w:rsidRPr="0020196B" w:rsidRDefault="000B6B78" w:rsidP="000B6B78">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0B6B78" w:rsidRPr="00197756" w:rsidRDefault="000B6B78" w:rsidP="008B430B">
      <w:pPr>
        <w:rPr>
          <w:rFonts w:ascii="Comic Sans MS" w:hAnsi="Comic Sans MS" w:cs="Arial"/>
          <w:b/>
          <w:sz w:val="16"/>
          <w:szCs w:val="16"/>
        </w:rPr>
      </w:pPr>
    </w:p>
    <w:p w:rsidR="009A6787" w:rsidRDefault="009A6787" w:rsidP="008B430B">
      <w:pPr>
        <w:rPr>
          <w:rFonts w:ascii="Comic Sans MS" w:hAnsi="Comic Sans MS" w:cs="Arial"/>
          <w:b/>
        </w:rPr>
      </w:pPr>
    </w:p>
    <w:p w:rsidR="00C30FF0" w:rsidRPr="0020196B" w:rsidRDefault="00C30FF0" w:rsidP="008B430B">
      <w:pPr>
        <w:rPr>
          <w:rFonts w:ascii="Comic Sans MS" w:hAnsi="Comic Sans MS" w:cs="Arial"/>
          <w:b/>
        </w:rPr>
      </w:pPr>
      <w:r w:rsidRPr="006A49DE">
        <w:rPr>
          <w:rFonts w:ascii="Comic Sans MS" w:hAnsi="Comic Sans MS" w:cs="Arial"/>
          <w:b/>
        </w:rPr>
        <w:t xml:space="preserve">I like eat at the following restaurants: </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197756" w:rsidRDefault="00C30FF0" w:rsidP="008B430B">
      <w:pPr>
        <w:rPr>
          <w:rFonts w:ascii="Comic Sans MS" w:hAnsi="Comic Sans MS" w:cs="Arial"/>
          <w:b/>
          <w:sz w:val="16"/>
          <w:szCs w:val="16"/>
        </w:rPr>
      </w:pPr>
    </w:p>
    <w:p w:rsidR="009A6787" w:rsidRDefault="009A6787" w:rsidP="008B430B">
      <w:pPr>
        <w:rPr>
          <w:rFonts w:ascii="Comic Sans MS" w:hAnsi="Comic Sans MS" w:cs="Arial"/>
          <w:b/>
        </w:rPr>
      </w:pPr>
    </w:p>
    <w:p w:rsidR="00C30FF0" w:rsidRPr="006A49DE" w:rsidRDefault="00C30FF0" w:rsidP="008B430B">
      <w:pPr>
        <w:rPr>
          <w:rFonts w:ascii="Comic Sans MS" w:hAnsi="Comic Sans MS" w:cs="Arial"/>
          <w:b/>
        </w:rPr>
      </w:pPr>
      <w:r w:rsidRPr="006A49DE">
        <w:rPr>
          <w:rFonts w:ascii="Comic Sans MS" w:hAnsi="Comic Sans MS" w:cs="Arial"/>
          <w:b/>
        </w:rPr>
        <w:t>I am on a “special” diet.</w:t>
      </w:r>
      <w:r w:rsidRPr="006A49DE">
        <w:rPr>
          <w:rFonts w:ascii="Comic Sans MS" w:hAnsi="Comic Sans MS" w:cs="Arial"/>
          <w:b/>
        </w:rPr>
        <w:tab/>
      </w:r>
      <w:r w:rsidRPr="006A49DE">
        <w:rPr>
          <w:rFonts w:ascii="Comic Sans MS" w:hAnsi="Comic Sans MS" w:cs="Arial"/>
          <w:b/>
        </w:rPr>
        <w:tab/>
        <w:t>Yes</w:t>
      </w:r>
      <w:r w:rsidRPr="006A49DE">
        <w:rPr>
          <w:rFonts w:ascii="Comic Sans MS" w:hAnsi="Comic Sans MS" w:cs="Arial"/>
          <w:b/>
        </w:rPr>
        <w:tab/>
      </w:r>
      <w:r w:rsidRPr="006A49DE">
        <w:rPr>
          <w:rFonts w:ascii="Comic Sans MS" w:hAnsi="Comic Sans MS" w:cs="Arial"/>
          <w:b/>
        </w:rPr>
        <w:tab/>
        <w:t>No</w:t>
      </w:r>
    </w:p>
    <w:p w:rsidR="00C30FF0" w:rsidRPr="00197756" w:rsidRDefault="00C30FF0" w:rsidP="008B430B">
      <w:pPr>
        <w:rPr>
          <w:rFonts w:ascii="Comic Sans MS" w:hAnsi="Comic Sans MS" w:cs="Arial"/>
          <w:b/>
          <w:sz w:val="16"/>
          <w:szCs w:val="16"/>
        </w:rPr>
      </w:pPr>
    </w:p>
    <w:p w:rsidR="009A6787" w:rsidRDefault="009A6787" w:rsidP="008B430B">
      <w:pPr>
        <w:rPr>
          <w:rFonts w:ascii="Comic Sans MS" w:hAnsi="Comic Sans MS" w:cs="Arial"/>
          <w:b/>
        </w:rPr>
      </w:pPr>
    </w:p>
    <w:p w:rsidR="00C30FF0" w:rsidRPr="00391F4B" w:rsidRDefault="00C30FF0" w:rsidP="008B430B">
      <w:pPr>
        <w:rPr>
          <w:rFonts w:ascii="Comic Sans MS" w:hAnsi="Comic Sans MS" w:cs="Arial"/>
          <w:b/>
        </w:rPr>
      </w:pPr>
      <w:r w:rsidRPr="00391F4B">
        <w:rPr>
          <w:rFonts w:ascii="Comic Sans MS" w:hAnsi="Comic Sans MS" w:cs="Arial"/>
          <w:b/>
        </w:rPr>
        <w:t xml:space="preserve">If “yes”, that diet consists of: </w:t>
      </w:r>
    </w:p>
    <w:p w:rsidR="00C30FF0" w:rsidRPr="00391F4B" w:rsidRDefault="00C30FF0" w:rsidP="008B430B">
      <w:pPr>
        <w:rPr>
          <w:rFonts w:ascii="Comic Sans MS" w:hAnsi="Comic Sans MS" w:cs="Arial"/>
          <w:b/>
        </w:rPr>
      </w:pPr>
      <w:r w:rsidRPr="00391F4B">
        <w:rPr>
          <w:rFonts w:ascii="Comic Sans MS" w:hAnsi="Comic Sans MS" w:cs="Arial"/>
          <w:b/>
        </w:rPr>
        <w:t>__________________________________</w:t>
      </w:r>
      <w:r w:rsidR="00197756">
        <w:rPr>
          <w:rFonts w:ascii="Comic Sans MS" w:hAnsi="Comic Sans MS" w:cs="Arial"/>
          <w:b/>
        </w:rPr>
        <w:t>____________________________</w:t>
      </w:r>
    </w:p>
    <w:p w:rsidR="00C30FF0" w:rsidRPr="00391F4B" w:rsidRDefault="00C30FF0" w:rsidP="008B430B">
      <w:pPr>
        <w:rPr>
          <w:rFonts w:ascii="Comic Sans MS" w:hAnsi="Comic Sans MS" w:cs="Arial"/>
          <w:b/>
        </w:rPr>
      </w:pPr>
      <w:r w:rsidRPr="00391F4B">
        <w:rPr>
          <w:rFonts w:ascii="Comic Sans MS" w:hAnsi="Comic Sans MS" w:cs="Arial"/>
          <w:b/>
        </w:rPr>
        <w:t>__________________________________</w:t>
      </w:r>
      <w:r w:rsidR="00197756">
        <w:rPr>
          <w:rFonts w:ascii="Comic Sans MS" w:hAnsi="Comic Sans MS" w:cs="Arial"/>
          <w:b/>
        </w:rPr>
        <w:t>____________________________</w:t>
      </w:r>
    </w:p>
    <w:p w:rsidR="00C30FF0" w:rsidRPr="00391F4B" w:rsidRDefault="00C30FF0" w:rsidP="008B430B">
      <w:pPr>
        <w:rPr>
          <w:rFonts w:ascii="Comic Sans MS" w:hAnsi="Comic Sans MS" w:cs="Arial"/>
          <w:b/>
        </w:rPr>
      </w:pPr>
      <w:r w:rsidRPr="00391F4B">
        <w:rPr>
          <w:rFonts w:ascii="Comic Sans MS" w:hAnsi="Comic Sans MS" w:cs="Arial"/>
          <w:b/>
        </w:rPr>
        <w:t>__________________________________</w:t>
      </w:r>
      <w:r w:rsidR="00197756">
        <w:rPr>
          <w:rFonts w:ascii="Comic Sans MS" w:hAnsi="Comic Sans MS" w:cs="Arial"/>
          <w:b/>
        </w:rPr>
        <w:t>____________________________</w:t>
      </w:r>
    </w:p>
    <w:p w:rsidR="00C30FF0" w:rsidRPr="009D5CB7" w:rsidRDefault="00C30FF0" w:rsidP="008B430B">
      <w:pPr>
        <w:rPr>
          <w:rFonts w:ascii="Comic Sans MS" w:hAnsi="Comic Sans MS" w:cs="Arial"/>
        </w:rPr>
      </w:pPr>
    </w:p>
    <w:p w:rsidR="009A6787" w:rsidRDefault="009A6787" w:rsidP="008B430B">
      <w:pPr>
        <w:rPr>
          <w:rFonts w:ascii="Comic Sans MS" w:hAnsi="Comic Sans MS" w:cs="Arial"/>
          <w:b/>
        </w:rPr>
      </w:pPr>
    </w:p>
    <w:p w:rsidR="00C30FF0" w:rsidRPr="00391F4B" w:rsidRDefault="00C30FF0" w:rsidP="008B430B">
      <w:pPr>
        <w:rPr>
          <w:rFonts w:ascii="Comic Sans MS" w:hAnsi="Comic Sans MS" w:cs="Arial"/>
          <w:b/>
        </w:rPr>
      </w:pPr>
      <w:r w:rsidRPr="00391F4B">
        <w:rPr>
          <w:rFonts w:ascii="Comic Sans MS" w:hAnsi="Comic Sans MS" w:cs="Arial"/>
          <w:b/>
        </w:rPr>
        <w:t xml:space="preserve">Additional information regarding my diet: </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26E3B" w:rsidRDefault="00C30FF0" w:rsidP="008B430B">
      <w:pPr>
        <w:rPr>
          <w:rFonts w:ascii="Comic Sans MS" w:hAnsi="Comic Sans MS" w:cs="Arial"/>
          <w:b/>
          <w:sz w:val="16"/>
          <w:szCs w:val="16"/>
        </w:rPr>
      </w:pPr>
    </w:p>
    <w:p w:rsidR="00C30FF0" w:rsidRPr="00391F4B" w:rsidRDefault="006360E3" w:rsidP="008B430B">
      <w:pPr>
        <w:jc w:val="center"/>
        <w:rPr>
          <w:rFonts w:ascii="Comic Sans MS" w:hAnsi="Comic Sans MS" w:cs="Arial"/>
          <w:b/>
          <w:sz w:val="32"/>
          <w:szCs w:val="32"/>
          <w:u w:val="single"/>
        </w:rPr>
      </w:pPr>
      <w:r>
        <w:rPr>
          <w:rFonts w:ascii="Comic Sans MS" w:hAnsi="Comic Sans MS" w:cs="Arial"/>
          <w:b/>
          <w:sz w:val="32"/>
          <w:szCs w:val="32"/>
          <w:u w:val="single"/>
        </w:rPr>
        <w:br w:type="page"/>
      </w:r>
      <w:r w:rsidR="00C30FF0" w:rsidRPr="00391F4B">
        <w:rPr>
          <w:rFonts w:ascii="Comic Sans MS" w:hAnsi="Comic Sans MS" w:cs="Arial"/>
          <w:b/>
          <w:sz w:val="32"/>
          <w:szCs w:val="32"/>
          <w:u w:val="single"/>
        </w:rPr>
        <w:lastRenderedPageBreak/>
        <w:t>Chapter Six:  My Family Tree</w:t>
      </w:r>
    </w:p>
    <w:p w:rsidR="00C30FF0" w:rsidRPr="00226E3B" w:rsidRDefault="00C30FF0" w:rsidP="008B430B">
      <w:pPr>
        <w:rPr>
          <w:rFonts w:ascii="Comic Sans MS" w:hAnsi="Comic Sans MS" w:cs="Arial"/>
          <w:sz w:val="16"/>
          <w:szCs w:val="16"/>
        </w:rPr>
      </w:pPr>
    </w:p>
    <w:p w:rsidR="00C30FF0" w:rsidRPr="00391F4B" w:rsidRDefault="00C30FF0" w:rsidP="008B430B">
      <w:pPr>
        <w:rPr>
          <w:rFonts w:ascii="Comic Sans MS" w:hAnsi="Comic Sans MS" w:cs="Arial"/>
          <w:b/>
        </w:rPr>
      </w:pPr>
      <w:r w:rsidRPr="00391F4B">
        <w:rPr>
          <w:rFonts w:ascii="Comic Sans MS" w:hAnsi="Comic Sans MS" w:cs="Arial"/>
          <w:b/>
        </w:rPr>
        <w:t>The members of my family:</w:t>
      </w:r>
    </w:p>
    <w:p w:rsidR="00C30FF0" w:rsidRPr="00226E3B" w:rsidRDefault="00C30FF0" w:rsidP="008B430B">
      <w:pPr>
        <w:rPr>
          <w:rFonts w:ascii="Comic Sans MS" w:hAnsi="Comic Sans MS" w:cs="Arial"/>
          <w:sz w:val="16"/>
          <w:szCs w:val="16"/>
        </w:rPr>
      </w:pPr>
    </w:p>
    <w:tbl>
      <w:tblPr>
        <w:tblW w:w="11340" w:type="dxa"/>
        <w:tblInd w:w="-585" w:type="dxa"/>
        <w:tblLayout w:type="fixed"/>
        <w:tblLook w:val="01E0"/>
      </w:tblPr>
      <w:tblGrid>
        <w:gridCol w:w="1800"/>
        <w:gridCol w:w="2736"/>
        <w:gridCol w:w="2268"/>
        <w:gridCol w:w="2268"/>
        <w:gridCol w:w="2268"/>
      </w:tblGrid>
      <w:tr w:rsidR="00C30FF0" w:rsidRPr="00821596" w:rsidTr="00821596">
        <w:trPr>
          <w:trHeight w:val="413"/>
        </w:trPr>
        <w:tc>
          <w:tcPr>
            <w:tcW w:w="1800"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Name</w:t>
            </w:r>
          </w:p>
        </w:tc>
        <w:tc>
          <w:tcPr>
            <w:tcW w:w="2736"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Address</w:t>
            </w:r>
          </w:p>
        </w:tc>
        <w:tc>
          <w:tcPr>
            <w:tcW w:w="2268"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Phone</w:t>
            </w:r>
            <w:r w:rsidR="00064790">
              <w:rPr>
                <w:rFonts w:ascii="Comic Sans MS" w:hAnsi="Comic Sans MS" w:cs="Arial"/>
                <w:b/>
              </w:rPr>
              <w:t>/Email</w:t>
            </w:r>
          </w:p>
        </w:tc>
        <w:tc>
          <w:tcPr>
            <w:tcW w:w="2268"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Relationship</w:t>
            </w:r>
          </w:p>
        </w:tc>
        <w:tc>
          <w:tcPr>
            <w:tcW w:w="2268"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Comments</w:t>
            </w:r>
          </w:p>
        </w:tc>
      </w:tr>
      <w:tr w:rsidR="00EA1C81" w:rsidRPr="00821596" w:rsidTr="00821596">
        <w:trPr>
          <w:trHeight w:val="1020"/>
        </w:trPr>
        <w:tc>
          <w:tcPr>
            <w:tcW w:w="1800" w:type="dxa"/>
            <w:shd w:val="clear" w:color="auto" w:fill="auto"/>
          </w:tcPr>
          <w:p w:rsidR="00EA1C81" w:rsidRPr="00821596" w:rsidRDefault="00EA1C81" w:rsidP="008B430B">
            <w:pPr>
              <w:rPr>
                <w:rFonts w:ascii="Comic Sans MS" w:hAnsi="Comic Sans MS" w:cs="Arial"/>
              </w:rPr>
            </w:pPr>
            <w:r w:rsidRPr="00EC2ACC">
              <w:rPr>
                <w:rFonts w:ascii="Comic Sans MS" w:hAnsi="Comic Sans MS" w:cs="Arial"/>
                <w:b/>
              </w:rPr>
              <w:t>__________________________________</w:t>
            </w:r>
            <w:r>
              <w:rPr>
                <w:rFonts w:ascii="Comic Sans MS" w:hAnsi="Comic Sans MS" w:cs="Arial"/>
                <w:b/>
              </w:rPr>
              <w:t>________________________________________________________</w:t>
            </w:r>
          </w:p>
        </w:tc>
        <w:tc>
          <w:tcPr>
            <w:tcW w:w="2736" w:type="dxa"/>
            <w:shd w:val="clear" w:color="auto" w:fill="auto"/>
          </w:tcPr>
          <w:p w:rsidR="00EA1C81" w:rsidRPr="00821596" w:rsidRDefault="00EA1C81" w:rsidP="00EA1C81">
            <w:pPr>
              <w:rPr>
                <w:rFonts w:ascii="Comic Sans MS" w:hAnsi="Comic Sans MS" w:cs="Arial"/>
              </w:rPr>
            </w:pPr>
            <w:r w:rsidRPr="00EC2ACC">
              <w:rPr>
                <w:rFonts w:ascii="Comic Sans MS" w:hAnsi="Comic Sans MS" w:cs="Arial"/>
                <w:b/>
              </w:rPr>
              <w:t>__________________________________</w:t>
            </w:r>
            <w:r>
              <w:rPr>
                <w:rFonts w:ascii="Comic Sans MS" w:hAnsi="Comic Sans MS" w:cs="Arial"/>
                <w:b/>
              </w:rPr>
              <w:t>______________________________________________________________________________________________________________</w:t>
            </w:r>
          </w:p>
        </w:tc>
        <w:tc>
          <w:tcPr>
            <w:tcW w:w="2268" w:type="dxa"/>
            <w:shd w:val="clear" w:color="auto" w:fill="auto"/>
          </w:tcPr>
          <w:p w:rsidR="00EA1C81" w:rsidRPr="00EA1C81" w:rsidRDefault="00EA1C81" w:rsidP="00EA1C81">
            <w:pPr>
              <w:rPr>
                <w:rFonts w:ascii="Comic Sans MS" w:hAnsi="Comic Sans MS" w:cs="Arial"/>
                <w:b/>
              </w:rPr>
            </w:pPr>
            <w:r>
              <w:rPr>
                <w:rFonts w:ascii="Comic Sans MS" w:hAnsi="Comic Sans MS" w:cs="Arial"/>
                <w:b/>
              </w:rPr>
              <w:t>_____________</w:t>
            </w:r>
            <w:r w:rsidR="000306AF">
              <w:rPr>
                <w:rFonts w:ascii="Comic Sans MS" w:hAnsi="Comic Sans MS" w:cs="Arial"/>
                <w:b/>
              </w:rPr>
              <w:t>_</w:t>
            </w:r>
            <w:r>
              <w:rPr>
                <w:rFonts w:ascii="Comic Sans MS" w:hAnsi="Comic Sans MS" w:cs="Arial"/>
                <w:b/>
              </w:rPr>
              <w:t>_______________________________________________________________________________________________________</w:t>
            </w:r>
          </w:p>
        </w:tc>
        <w:tc>
          <w:tcPr>
            <w:tcW w:w="2268" w:type="dxa"/>
            <w:shd w:val="clear" w:color="auto" w:fill="auto"/>
          </w:tcPr>
          <w:p w:rsidR="00EA1C81" w:rsidRPr="00EA1C81" w:rsidRDefault="00EA1C81" w:rsidP="008B430B">
            <w:pPr>
              <w:rPr>
                <w:rFonts w:ascii="Comic Sans MS" w:hAnsi="Comic Sans MS" w:cs="Arial"/>
                <w:b/>
              </w:rPr>
            </w:pPr>
            <w:r>
              <w:rPr>
                <w:rFonts w:ascii="Comic Sans MS" w:hAnsi="Comic Sans MS" w:cs="Arial"/>
                <w:b/>
              </w:rPr>
              <w:t>_____________________________________________________________________________________________________________________</w:t>
            </w:r>
          </w:p>
        </w:tc>
        <w:tc>
          <w:tcPr>
            <w:tcW w:w="2268" w:type="dxa"/>
            <w:shd w:val="clear" w:color="auto" w:fill="auto"/>
          </w:tcPr>
          <w:p w:rsidR="00973C6C" w:rsidRPr="00973C6C" w:rsidRDefault="00973C6C" w:rsidP="008B430B">
            <w:pPr>
              <w:rPr>
                <w:rFonts w:ascii="Comic Sans MS" w:hAnsi="Comic Sans MS" w:cs="Arial"/>
                <w:b/>
              </w:rPr>
            </w:pPr>
            <w:r w:rsidRPr="00973C6C">
              <w:rPr>
                <w:rFonts w:ascii="Comic Sans MS" w:hAnsi="Comic Sans MS" w:cs="Arial"/>
                <w:b/>
              </w:rPr>
              <w:t>_____________________________________________________________________________________________________________________</w:t>
            </w:r>
          </w:p>
        </w:tc>
      </w:tr>
      <w:tr w:rsidR="00EA1C81" w:rsidRPr="00821596" w:rsidTr="00821596">
        <w:trPr>
          <w:trHeight w:val="1020"/>
        </w:trPr>
        <w:tc>
          <w:tcPr>
            <w:tcW w:w="1800" w:type="dxa"/>
            <w:shd w:val="clear" w:color="auto" w:fill="auto"/>
          </w:tcPr>
          <w:p w:rsidR="00EA1C81" w:rsidRPr="00821596" w:rsidRDefault="00EA1C81" w:rsidP="00EA1C81">
            <w:pPr>
              <w:rPr>
                <w:rFonts w:ascii="Comic Sans MS" w:hAnsi="Comic Sans MS" w:cs="Arial"/>
              </w:rPr>
            </w:pPr>
            <w:r w:rsidRPr="00EC2ACC">
              <w:rPr>
                <w:rFonts w:ascii="Comic Sans MS" w:hAnsi="Comic Sans MS" w:cs="Arial"/>
                <w:b/>
              </w:rPr>
              <w:t>__________________________________</w:t>
            </w:r>
            <w:r>
              <w:rPr>
                <w:rFonts w:ascii="Comic Sans MS" w:hAnsi="Comic Sans MS" w:cs="Arial"/>
                <w:b/>
              </w:rPr>
              <w:t>________________________________________________________</w:t>
            </w:r>
          </w:p>
        </w:tc>
        <w:tc>
          <w:tcPr>
            <w:tcW w:w="2736" w:type="dxa"/>
            <w:shd w:val="clear" w:color="auto" w:fill="auto"/>
          </w:tcPr>
          <w:p w:rsidR="00EA1C81" w:rsidRPr="00821596" w:rsidRDefault="00EA1C81" w:rsidP="00EA1C81">
            <w:pPr>
              <w:rPr>
                <w:rFonts w:ascii="Comic Sans MS" w:hAnsi="Comic Sans MS" w:cs="Arial"/>
              </w:rPr>
            </w:pPr>
            <w:r w:rsidRPr="00EC2ACC">
              <w:rPr>
                <w:rFonts w:ascii="Comic Sans MS" w:hAnsi="Comic Sans MS" w:cs="Arial"/>
                <w:b/>
              </w:rPr>
              <w:t>__________________________________</w:t>
            </w:r>
            <w:r>
              <w:rPr>
                <w:rFonts w:ascii="Comic Sans MS" w:hAnsi="Comic Sans MS" w:cs="Arial"/>
                <w:b/>
              </w:rPr>
              <w:t>______________________________________________________________________________________________________________</w:t>
            </w:r>
          </w:p>
        </w:tc>
        <w:tc>
          <w:tcPr>
            <w:tcW w:w="2268" w:type="dxa"/>
            <w:shd w:val="clear" w:color="auto" w:fill="auto"/>
          </w:tcPr>
          <w:p w:rsidR="00EA1C81" w:rsidRDefault="00EA1C81" w:rsidP="008B430B">
            <w:pPr>
              <w:rPr>
                <w:rFonts w:ascii="Comic Sans MS" w:hAnsi="Comic Sans MS" w:cs="Arial"/>
                <w:b/>
              </w:rPr>
            </w:pPr>
            <w:r>
              <w:rPr>
                <w:rFonts w:ascii="Comic Sans MS" w:hAnsi="Comic Sans MS" w:cs="Arial"/>
                <w:b/>
              </w:rPr>
              <w:t>_____________</w:t>
            </w:r>
          </w:p>
          <w:p w:rsidR="00EA1C81" w:rsidRPr="00EA1C81" w:rsidRDefault="00EA1C81" w:rsidP="008B430B">
            <w:pPr>
              <w:rPr>
                <w:rFonts w:ascii="Comic Sans MS" w:hAnsi="Comic Sans MS" w:cs="Arial"/>
                <w:b/>
              </w:rPr>
            </w:pPr>
            <w:r>
              <w:rPr>
                <w:rFonts w:ascii="Comic Sans MS" w:hAnsi="Comic Sans MS" w:cs="Arial"/>
                <w:b/>
              </w:rPr>
              <w:t>________________________________________________________________________________________________________</w:t>
            </w:r>
          </w:p>
        </w:tc>
        <w:tc>
          <w:tcPr>
            <w:tcW w:w="2268" w:type="dxa"/>
            <w:shd w:val="clear" w:color="auto" w:fill="auto"/>
          </w:tcPr>
          <w:p w:rsidR="00EA1C81" w:rsidRDefault="00EA1C81" w:rsidP="008B430B">
            <w:pPr>
              <w:rPr>
                <w:rFonts w:ascii="Comic Sans MS" w:hAnsi="Comic Sans MS" w:cs="Arial"/>
                <w:b/>
              </w:rPr>
            </w:pPr>
            <w:r>
              <w:rPr>
                <w:rFonts w:ascii="Comic Sans MS" w:hAnsi="Comic Sans MS" w:cs="Arial"/>
                <w:b/>
              </w:rPr>
              <w:t>_____________</w:t>
            </w:r>
          </w:p>
          <w:p w:rsidR="00EA1C81" w:rsidRPr="00EA1C81" w:rsidRDefault="00EA1C81" w:rsidP="008B430B">
            <w:pPr>
              <w:rPr>
                <w:rFonts w:ascii="Comic Sans MS" w:hAnsi="Comic Sans MS" w:cs="Arial"/>
                <w:b/>
              </w:rPr>
            </w:pPr>
            <w:r>
              <w:rPr>
                <w:rFonts w:ascii="Comic Sans MS" w:hAnsi="Comic Sans MS" w:cs="Arial"/>
                <w:b/>
              </w:rPr>
              <w:t>________________________________________________________________________________________________________</w:t>
            </w:r>
          </w:p>
        </w:tc>
        <w:tc>
          <w:tcPr>
            <w:tcW w:w="2268" w:type="dxa"/>
            <w:shd w:val="clear" w:color="auto" w:fill="auto"/>
          </w:tcPr>
          <w:p w:rsidR="00EA1C81" w:rsidRDefault="00973C6C" w:rsidP="008B430B">
            <w:pPr>
              <w:rPr>
                <w:rFonts w:ascii="Comic Sans MS" w:hAnsi="Comic Sans MS" w:cs="Arial"/>
                <w:b/>
              </w:rPr>
            </w:pPr>
            <w:r>
              <w:rPr>
                <w:rFonts w:ascii="Comic Sans MS" w:hAnsi="Comic Sans MS" w:cs="Arial"/>
                <w:b/>
              </w:rPr>
              <w:t>_____________</w:t>
            </w:r>
          </w:p>
          <w:p w:rsidR="00973C6C" w:rsidRPr="00973C6C" w:rsidRDefault="00973C6C" w:rsidP="008B430B">
            <w:pPr>
              <w:rPr>
                <w:rFonts w:ascii="Comic Sans MS" w:hAnsi="Comic Sans MS" w:cs="Arial"/>
                <w:b/>
              </w:rPr>
            </w:pPr>
            <w:r>
              <w:rPr>
                <w:rFonts w:ascii="Comic Sans MS" w:hAnsi="Comic Sans MS" w:cs="Arial"/>
                <w:b/>
              </w:rPr>
              <w:t>________________________________________________________________________________________________________</w:t>
            </w:r>
          </w:p>
        </w:tc>
      </w:tr>
      <w:tr w:rsidR="00EA1C81" w:rsidRPr="00821596" w:rsidTr="00821596">
        <w:trPr>
          <w:trHeight w:val="1020"/>
        </w:trPr>
        <w:tc>
          <w:tcPr>
            <w:tcW w:w="1800" w:type="dxa"/>
            <w:shd w:val="clear" w:color="auto" w:fill="auto"/>
          </w:tcPr>
          <w:p w:rsidR="00EA1C81" w:rsidRPr="00821596" w:rsidRDefault="00EA1C81" w:rsidP="00EA1C81">
            <w:pPr>
              <w:rPr>
                <w:rFonts w:ascii="Comic Sans MS" w:hAnsi="Comic Sans MS" w:cs="Arial"/>
              </w:rPr>
            </w:pPr>
            <w:r w:rsidRPr="00EC2ACC">
              <w:rPr>
                <w:rFonts w:ascii="Comic Sans MS" w:hAnsi="Comic Sans MS" w:cs="Arial"/>
                <w:b/>
              </w:rPr>
              <w:t>__________________________________</w:t>
            </w:r>
            <w:r>
              <w:rPr>
                <w:rFonts w:ascii="Comic Sans MS" w:hAnsi="Comic Sans MS" w:cs="Arial"/>
                <w:b/>
              </w:rPr>
              <w:t>________________________________________________________</w:t>
            </w:r>
          </w:p>
        </w:tc>
        <w:tc>
          <w:tcPr>
            <w:tcW w:w="2736" w:type="dxa"/>
            <w:shd w:val="clear" w:color="auto" w:fill="auto"/>
          </w:tcPr>
          <w:p w:rsidR="00EA1C81" w:rsidRPr="00821596" w:rsidRDefault="00EA1C81" w:rsidP="00EA1C81">
            <w:pPr>
              <w:rPr>
                <w:rFonts w:ascii="Comic Sans MS" w:hAnsi="Comic Sans MS" w:cs="Arial"/>
              </w:rPr>
            </w:pPr>
            <w:r w:rsidRPr="00EC2ACC">
              <w:rPr>
                <w:rFonts w:ascii="Comic Sans MS" w:hAnsi="Comic Sans MS" w:cs="Arial"/>
                <w:b/>
              </w:rPr>
              <w:t>__________________________________</w:t>
            </w:r>
            <w:r>
              <w:rPr>
                <w:rFonts w:ascii="Comic Sans MS" w:hAnsi="Comic Sans MS" w:cs="Arial"/>
                <w:b/>
              </w:rPr>
              <w:t>______________________________________________________________________________________________________________</w:t>
            </w:r>
          </w:p>
        </w:tc>
        <w:tc>
          <w:tcPr>
            <w:tcW w:w="2268" w:type="dxa"/>
            <w:shd w:val="clear" w:color="auto" w:fill="auto"/>
          </w:tcPr>
          <w:p w:rsidR="00EA1C81" w:rsidRDefault="00EA1C81" w:rsidP="008B430B">
            <w:pPr>
              <w:rPr>
                <w:rFonts w:ascii="Comic Sans MS" w:hAnsi="Comic Sans MS" w:cs="Arial"/>
                <w:b/>
              </w:rPr>
            </w:pPr>
            <w:r>
              <w:rPr>
                <w:rFonts w:ascii="Comic Sans MS" w:hAnsi="Comic Sans MS" w:cs="Arial"/>
                <w:b/>
              </w:rPr>
              <w:t>_____________</w:t>
            </w:r>
          </w:p>
          <w:p w:rsidR="00EA1C81" w:rsidRPr="00EA1C81" w:rsidRDefault="00EA1C81" w:rsidP="008B430B">
            <w:pPr>
              <w:rPr>
                <w:rFonts w:ascii="Comic Sans MS" w:hAnsi="Comic Sans MS" w:cs="Arial"/>
                <w:b/>
              </w:rPr>
            </w:pPr>
            <w:r>
              <w:rPr>
                <w:rFonts w:ascii="Comic Sans MS" w:hAnsi="Comic Sans MS" w:cs="Arial"/>
                <w:b/>
              </w:rPr>
              <w:t>________________________________________________________________________________________________________</w:t>
            </w:r>
          </w:p>
        </w:tc>
        <w:tc>
          <w:tcPr>
            <w:tcW w:w="2268" w:type="dxa"/>
            <w:shd w:val="clear" w:color="auto" w:fill="auto"/>
          </w:tcPr>
          <w:p w:rsidR="00EA1C81" w:rsidRDefault="00973C6C" w:rsidP="008B430B">
            <w:pPr>
              <w:rPr>
                <w:rFonts w:ascii="Comic Sans MS" w:hAnsi="Comic Sans MS" w:cs="Arial"/>
                <w:b/>
              </w:rPr>
            </w:pPr>
            <w:r>
              <w:rPr>
                <w:rFonts w:ascii="Comic Sans MS" w:hAnsi="Comic Sans MS" w:cs="Arial"/>
                <w:b/>
              </w:rPr>
              <w:t>_____________</w:t>
            </w:r>
          </w:p>
          <w:p w:rsidR="00973C6C" w:rsidRDefault="00973C6C">
            <w:r>
              <w:rPr>
                <w:rFonts w:ascii="Comic Sans MS" w:hAnsi="Comic Sans MS" w:cs="Arial"/>
                <w:b/>
              </w:rPr>
              <w:t>____________________________________________________</w:t>
            </w:r>
          </w:p>
          <w:p w:rsidR="00973C6C" w:rsidRDefault="00973C6C">
            <w:r>
              <w:rPr>
                <w:rFonts w:ascii="Comic Sans MS" w:hAnsi="Comic Sans MS" w:cs="Arial"/>
                <w:b/>
              </w:rPr>
              <w:t>_______________________________________</w:t>
            </w:r>
          </w:p>
          <w:p w:rsidR="00973C6C" w:rsidRPr="00EA1C81" w:rsidRDefault="00973C6C" w:rsidP="008B430B">
            <w:pPr>
              <w:rPr>
                <w:rFonts w:ascii="Comic Sans MS" w:hAnsi="Comic Sans MS" w:cs="Arial"/>
                <w:b/>
              </w:rPr>
            </w:pPr>
            <w:r>
              <w:rPr>
                <w:rFonts w:ascii="Comic Sans MS" w:hAnsi="Comic Sans MS" w:cs="Arial"/>
                <w:b/>
              </w:rPr>
              <w:t>_____________</w:t>
            </w:r>
          </w:p>
        </w:tc>
        <w:tc>
          <w:tcPr>
            <w:tcW w:w="2268" w:type="dxa"/>
            <w:shd w:val="clear" w:color="auto" w:fill="auto"/>
          </w:tcPr>
          <w:p w:rsidR="00EA1C81" w:rsidRDefault="00973C6C" w:rsidP="008B430B">
            <w:pPr>
              <w:rPr>
                <w:rFonts w:ascii="Comic Sans MS" w:hAnsi="Comic Sans MS" w:cs="Arial"/>
                <w:b/>
              </w:rPr>
            </w:pPr>
            <w:r>
              <w:rPr>
                <w:rFonts w:ascii="Comic Sans MS" w:hAnsi="Comic Sans MS" w:cs="Arial"/>
                <w:b/>
              </w:rPr>
              <w:t>_____________</w:t>
            </w:r>
          </w:p>
          <w:p w:rsidR="00973C6C" w:rsidRPr="00973C6C" w:rsidRDefault="00973C6C" w:rsidP="008B430B">
            <w:pPr>
              <w:rPr>
                <w:rFonts w:ascii="Comic Sans MS" w:hAnsi="Comic Sans MS" w:cs="Arial"/>
                <w:b/>
              </w:rPr>
            </w:pPr>
            <w:r>
              <w:rPr>
                <w:rFonts w:ascii="Comic Sans MS" w:hAnsi="Comic Sans MS" w:cs="Arial"/>
                <w:b/>
              </w:rPr>
              <w:t>________________________________________________________________________________________________________</w:t>
            </w:r>
          </w:p>
        </w:tc>
      </w:tr>
    </w:tbl>
    <w:p w:rsidR="00EA1C81" w:rsidRDefault="00EA1C81" w:rsidP="00EA1C81">
      <w:pPr>
        <w:rPr>
          <w:rFonts w:ascii="Comic Sans MS" w:hAnsi="Comic Sans MS" w:cs="Arial"/>
          <w:b/>
        </w:rPr>
      </w:pPr>
    </w:p>
    <w:p w:rsidR="00C30FF0" w:rsidRPr="000B6B78" w:rsidRDefault="00C30FF0" w:rsidP="000306AF">
      <w:pPr>
        <w:jc w:val="center"/>
        <w:rPr>
          <w:rFonts w:ascii="Comic Sans MS" w:hAnsi="Comic Sans MS" w:cs="Arial"/>
          <w:b/>
        </w:rPr>
      </w:pPr>
      <w:r w:rsidRPr="000306AF">
        <w:rPr>
          <w:rFonts w:ascii="Comic Sans MS" w:hAnsi="Comic Sans MS" w:cs="Arial"/>
          <w:b/>
          <w:highlight w:val="yellow"/>
        </w:rPr>
        <w:t>(If possible, attach birth, death, and marriage certificates)</w:t>
      </w:r>
    </w:p>
    <w:p w:rsidR="00447915" w:rsidRDefault="00447915" w:rsidP="008B430B">
      <w:pPr>
        <w:rPr>
          <w:rFonts w:ascii="Comic Sans MS" w:hAnsi="Comic Sans MS" w:cs="Arial"/>
          <w:b/>
        </w:rPr>
      </w:pPr>
    </w:p>
    <w:p w:rsidR="00C30FF0" w:rsidRPr="002051A0" w:rsidRDefault="00EA1C81" w:rsidP="008B430B">
      <w:pPr>
        <w:rPr>
          <w:rFonts w:ascii="Comic Sans MS" w:hAnsi="Comic Sans MS" w:cs="Arial"/>
          <w:b/>
        </w:rPr>
      </w:pPr>
      <w:r>
        <w:rPr>
          <w:rFonts w:ascii="Comic Sans MS" w:hAnsi="Comic Sans MS" w:cs="Arial"/>
          <w:b/>
        </w:rPr>
        <w:br w:type="page"/>
      </w:r>
      <w:r w:rsidR="00C30FF0" w:rsidRPr="002051A0">
        <w:rPr>
          <w:rFonts w:ascii="Comic Sans MS" w:hAnsi="Comic Sans MS" w:cs="Arial"/>
          <w:b/>
        </w:rPr>
        <w:lastRenderedPageBreak/>
        <w:t xml:space="preserve">My family celebrates the following events (birthdays, holidays, anniversaries): </w:t>
      </w:r>
    </w:p>
    <w:p w:rsidR="00C30FF0" w:rsidRPr="002051A0" w:rsidRDefault="00C30FF0" w:rsidP="008B430B">
      <w:pPr>
        <w:rPr>
          <w:rFonts w:ascii="Comic Sans MS" w:hAnsi="Comic Sans MS" w:cs="Arial"/>
          <w:b/>
        </w:rPr>
      </w:pPr>
      <w:r w:rsidRPr="002051A0">
        <w:rPr>
          <w:rFonts w:ascii="Comic Sans MS" w:hAnsi="Comic Sans MS" w:cs="Arial"/>
          <w:b/>
        </w:rPr>
        <w:t>__________________________________________</w:t>
      </w:r>
      <w:r w:rsidR="00197756">
        <w:rPr>
          <w:rFonts w:ascii="Comic Sans MS" w:hAnsi="Comic Sans MS" w:cs="Arial"/>
          <w:b/>
        </w:rPr>
        <w:t>____________________</w:t>
      </w:r>
    </w:p>
    <w:p w:rsidR="00C30FF0" w:rsidRPr="002051A0" w:rsidRDefault="00C30FF0" w:rsidP="008B430B">
      <w:pPr>
        <w:rPr>
          <w:rFonts w:ascii="Comic Sans MS" w:hAnsi="Comic Sans MS" w:cs="Arial"/>
          <w:b/>
        </w:rPr>
      </w:pPr>
      <w:r w:rsidRPr="002051A0">
        <w:rPr>
          <w:rFonts w:ascii="Comic Sans MS" w:hAnsi="Comic Sans MS" w:cs="Arial"/>
          <w:b/>
        </w:rPr>
        <w:t>__________________________________</w:t>
      </w:r>
      <w:r w:rsidR="00197756">
        <w:rPr>
          <w:rFonts w:ascii="Comic Sans MS" w:hAnsi="Comic Sans MS" w:cs="Arial"/>
          <w:b/>
        </w:rPr>
        <w:t>____________________________</w:t>
      </w:r>
    </w:p>
    <w:p w:rsidR="00C30FF0" w:rsidRPr="002051A0" w:rsidRDefault="00C30FF0" w:rsidP="008B430B">
      <w:pPr>
        <w:rPr>
          <w:rFonts w:ascii="Comic Sans MS" w:hAnsi="Comic Sans MS" w:cs="Arial"/>
          <w:b/>
        </w:rPr>
      </w:pPr>
      <w:r w:rsidRPr="002051A0">
        <w:rPr>
          <w:rFonts w:ascii="Comic Sans MS" w:hAnsi="Comic Sans MS" w:cs="Arial"/>
          <w:b/>
        </w:rPr>
        <w:t>__________________________________</w:t>
      </w:r>
      <w:r w:rsidR="00197756">
        <w:rPr>
          <w:rFonts w:ascii="Comic Sans MS" w:hAnsi="Comic Sans MS" w:cs="Arial"/>
          <w:b/>
        </w:rPr>
        <w:t>____________________________</w:t>
      </w:r>
    </w:p>
    <w:p w:rsidR="00C30FF0" w:rsidRPr="002051A0" w:rsidRDefault="00C30FF0" w:rsidP="008B430B">
      <w:pPr>
        <w:rPr>
          <w:rFonts w:ascii="Comic Sans MS" w:hAnsi="Comic Sans MS" w:cs="Arial"/>
          <w:b/>
        </w:rPr>
      </w:pPr>
      <w:r w:rsidRPr="002051A0">
        <w:rPr>
          <w:rFonts w:ascii="Comic Sans MS" w:hAnsi="Comic Sans MS" w:cs="Arial"/>
          <w:b/>
        </w:rPr>
        <w:t>__________________________________</w:t>
      </w:r>
      <w:r w:rsidR="00197756">
        <w:rPr>
          <w:rFonts w:ascii="Comic Sans MS" w:hAnsi="Comic Sans MS" w:cs="Arial"/>
          <w:b/>
        </w:rPr>
        <w:t>____________________________</w:t>
      </w:r>
    </w:p>
    <w:p w:rsidR="00C30FF0" w:rsidRPr="002051A0" w:rsidRDefault="00C30FF0" w:rsidP="008B430B">
      <w:pPr>
        <w:rPr>
          <w:rFonts w:ascii="Comic Sans MS" w:hAnsi="Comic Sans MS" w:cs="Arial"/>
          <w:b/>
        </w:rPr>
      </w:pPr>
      <w:r w:rsidRPr="002051A0">
        <w:rPr>
          <w:rFonts w:ascii="Comic Sans MS" w:hAnsi="Comic Sans MS" w:cs="Arial"/>
          <w:b/>
        </w:rPr>
        <w:t>__________________________________</w:t>
      </w:r>
      <w:r w:rsidR="00197756">
        <w:rPr>
          <w:rFonts w:ascii="Comic Sans MS" w:hAnsi="Comic Sans MS" w:cs="Arial"/>
          <w:b/>
        </w:rPr>
        <w:t>____________________________</w:t>
      </w:r>
    </w:p>
    <w:p w:rsidR="00C30FF0" w:rsidRDefault="00C30FF0">
      <w:r>
        <w:rPr>
          <w:rFonts w:ascii="Comic Sans MS" w:hAnsi="Comic Sans MS" w:cs="Arial"/>
          <w:b/>
        </w:rPr>
        <w:t>______________________________________________________________</w:t>
      </w:r>
    </w:p>
    <w:p w:rsidR="00C30FF0" w:rsidRPr="00197756" w:rsidRDefault="00C30FF0" w:rsidP="008B430B">
      <w:pPr>
        <w:rPr>
          <w:rFonts w:ascii="Comic Sans MS" w:hAnsi="Comic Sans MS" w:cs="Arial"/>
          <w:b/>
          <w:sz w:val="16"/>
          <w:szCs w:val="16"/>
        </w:rPr>
      </w:pPr>
    </w:p>
    <w:p w:rsidR="00C30FF0" w:rsidRDefault="00C30FF0" w:rsidP="008B430B">
      <w:pPr>
        <w:rPr>
          <w:rFonts w:ascii="Comic Sans MS" w:hAnsi="Comic Sans MS" w:cs="Arial"/>
          <w:b/>
        </w:rPr>
      </w:pPr>
      <w:r>
        <w:rPr>
          <w:rFonts w:ascii="Comic Sans MS" w:hAnsi="Comic Sans MS" w:cs="Arial"/>
          <w:b/>
        </w:rPr>
        <w:t>There is a history of certain medical conditions in my family.  Specifically:</w:t>
      </w:r>
    </w:p>
    <w:p w:rsidR="00C30FF0" w:rsidRPr="002051A0" w:rsidRDefault="00C30FF0" w:rsidP="008B430B">
      <w:pPr>
        <w:rPr>
          <w:rFonts w:ascii="Comic Sans MS" w:hAnsi="Comic Sans MS" w:cs="Arial"/>
          <w:b/>
        </w:rPr>
      </w:pPr>
      <w:r w:rsidRPr="002051A0">
        <w:rPr>
          <w:rFonts w:ascii="Comic Sans MS" w:hAnsi="Comic Sans MS" w:cs="Arial"/>
          <w:b/>
        </w:rPr>
        <w:t>___________________________________________</w:t>
      </w:r>
      <w:r w:rsidR="000B6B78">
        <w:rPr>
          <w:rFonts w:ascii="Comic Sans MS" w:hAnsi="Comic Sans MS" w:cs="Arial"/>
          <w:b/>
        </w:rPr>
        <w:t>___</w:t>
      </w:r>
      <w:r w:rsidR="00197756">
        <w:rPr>
          <w:rFonts w:ascii="Comic Sans MS" w:hAnsi="Comic Sans MS" w:cs="Arial"/>
          <w:b/>
        </w:rPr>
        <w:t>________________</w:t>
      </w:r>
    </w:p>
    <w:p w:rsidR="00C30FF0" w:rsidRPr="002051A0" w:rsidRDefault="00C30FF0" w:rsidP="008B430B">
      <w:pPr>
        <w:rPr>
          <w:rFonts w:ascii="Comic Sans MS" w:hAnsi="Comic Sans MS" w:cs="Arial"/>
          <w:b/>
        </w:rPr>
      </w:pPr>
      <w:r w:rsidRPr="002051A0">
        <w:rPr>
          <w:rFonts w:ascii="Comic Sans MS" w:hAnsi="Comic Sans MS" w:cs="Arial"/>
          <w:b/>
        </w:rPr>
        <w:t>__________________________________</w:t>
      </w:r>
      <w:r w:rsidR="00197756">
        <w:rPr>
          <w:rFonts w:ascii="Comic Sans MS" w:hAnsi="Comic Sans MS" w:cs="Arial"/>
          <w:b/>
        </w:rPr>
        <w:t>____________________________</w:t>
      </w:r>
    </w:p>
    <w:p w:rsidR="00C30FF0" w:rsidRPr="002051A0" w:rsidRDefault="00C30FF0" w:rsidP="008B430B">
      <w:pPr>
        <w:rPr>
          <w:rFonts w:ascii="Comic Sans MS" w:hAnsi="Comic Sans MS" w:cs="Arial"/>
          <w:b/>
        </w:rPr>
      </w:pPr>
      <w:r w:rsidRPr="002051A0">
        <w:rPr>
          <w:rFonts w:ascii="Comic Sans MS" w:hAnsi="Comic Sans MS" w:cs="Arial"/>
          <w:b/>
        </w:rPr>
        <w:t>__________________________________</w:t>
      </w:r>
      <w:r w:rsidR="00197756">
        <w:rPr>
          <w:rFonts w:ascii="Comic Sans MS" w:hAnsi="Comic Sans MS" w:cs="Arial"/>
          <w:b/>
        </w:rPr>
        <w:t>____________________________</w:t>
      </w:r>
    </w:p>
    <w:p w:rsidR="00C30FF0" w:rsidRPr="002051A0" w:rsidRDefault="00C30FF0" w:rsidP="008B430B">
      <w:pPr>
        <w:rPr>
          <w:rFonts w:ascii="Comic Sans MS" w:hAnsi="Comic Sans MS" w:cs="Arial"/>
          <w:b/>
        </w:rPr>
      </w:pPr>
      <w:r w:rsidRPr="002051A0">
        <w:rPr>
          <w:rFonts w:ascii="Comic Sans MS" w:hAnsi="Comic Sans MS" w:cs="Arial"/>
          <w:b/>
        </w:rPr>
        <w:t>__________________________________</w:t>
      </w:r>
      <w:r w:rsidR="00197756">
        <w:rPr>
          <w:rFonts w:ascii="Comic Sans MS" w:hAnsi="Comic Sans MS" w:cs="Arial"/>
          <w:b/>
        </w:rPr>
        <w:t>____________________________</w:t>
      </w:r>
    </w:p>
    <w:p w:rsidR="00C30FF0" w:rsidRPr="00197756" w:rsidRDefault="00C30FF0" w:rsidP="008B430B">
      <w:pPr>
        <w:rPr>
          <w:rFonts w:ascii="Comic Sans MS" w:hAnsi="Comic Sans MS" w:cs="Arial"/>
          <w:b/>
          <w:sz w:val="16"/>
          <w:szCs w:val="16"/>
        </w:rPr>
      </w:pPr>
    </w:p>
    <w:p w:rsidR="00C30FF0" w:rsidRPr="0020196B" w:rsidRDefault="00C30FF0" w:rsidP="008B430B">
      <w:pPr>
        <w:rPr>
          <w:rFonts w:ascii="Comic Sans MS" w:hAnsi="Comic Sans MS" w:cs="Arial"/>
          <w:b/>
        </w:rPr>
      </w:pPr>
      <w:r w:rsidRPr="002051A0">
        <w:rPr>
          <w:rFonts w:ascii="Comic Sans MS" w:hAnsi="Comic Sans MS" w:cs="Arial"/>
          <w:b/>
        </w:rPr>
        <w:t xml:space="preserve">I would like to </w:t>
      </w:r>
      <w:r w:rsidRPr="002051A0">
        <w:rPr>
          <w:rFonts w:ascii="Comic Sans MS" w:hAnsi="Comic Sans MS" w:cs="Arial"/>
          <w:b/>
          <w:i/>
          <w:u w:val="single"/>
        </w:rPr>
        <w:t>increase</w:t>
      </w:r>
      <w:r w:rsidRPr="002051A0">
        <w:rPr>
          <w:rFonts w:ascii="Comic Sans MS" w:hAnsi="Comic Sans MS" w:cs="Arial"/>
          <w:b/>
        </w:rPr>
        <w:t xml:space="preserve"> my </w:t>
      </w:r>
      <w:r w:rsidRPr="002051A0">
        <w:rPr>
          <w:rFonts w:ascii="Comic Sans MS" w:hAnsi="Comic Sans MS" w:cs="Arial"/>
          <w:b/>
          <w:i/>
          <w:u w:val="single"/>
        </w:rPr>
        <w:t>participation</w:t>
      </w:r>
      <w:r w:rsidRPr="002051A0">
        <w:rPr>
          <w:rFonts w:ascii="Comic Sans MS" w:hAnsi="Comic Sans MS" w:cs="Arial"/>
          <w:b/>
        </w:rPr>
        <w:t xml:space="preserve"> in the following ethnic, cultural, and/or religious celebrations: </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__________________________________________</w:t>
      </w:r>
      <w:r w:rsidR="000B6B78">
        <w:rPr>
          <w:rFonts w:ascii="Comic Sans MS" w:hAnsi="Comic Sans MS" w:cs="Arial"/>
          <w:b/>
        </w:rPr>
        <w:t>__________</w:t>
      </w:r>
      <w:r w:rsidR="00197756">
        <w:rPr>
          <w:rFonts w:ascii="Comic Sans MS" w:hAnsi="Comic Sans MS" w:cs="Arial"/>
          <w:b/>
        </w:rPr>
        <w:t>__________</w:t>
      </w:r>
    </w:p>
    <w:p w:rsidR="00C30FF0" w:rsidRPr="00197756" w:rsidRDefault="00C30FF0" w:rsidP="008B430B">
      <w:pPr>
        <w:rPr>
          <w:rFonts w:ascii="Comic Sans MS" w:hAnsi="Comic Sans MS" w:cs="Arial"/>
          <w:sz w:val="16"/>
          <w:szCs w:val="16"/>
        </w:rPr>
      </w:pPr>
    </w:p>
    <w:p w:rsidR="00C30FF0" w:rsidRPr="0020196B" w:rsidRDefault="00C30FF0" w:rsidP="008B430B">
      <w:pPr>
        <w:rPr>
          <w:rFonts w:ascii="Comic Sans MS" w:hAnsi="Comic Sans MS" w:cs="Arial"/>
          <w:b/>
        </w:rPr>
      </w:pPr>
      <w:r w:rsidRPr="002051A0">
        <w:rPr>
          <w:rFonts w:ascii="Comic Sans MS" w:hAnsi="Comic Sans MS" w:cs="Arial"/>
          <w:b/>
        </w:rPr>
        <w:t xml:space="preserve">I would like to </w:t>
      </w:r>
      <w:r w:rsidRPr="002051A0">
        <w:rPr>
          <w:rFonts w:ascii="Comic Sans MS" w:hAnsi="Comic Sans MS" w:cs="Arial"/>
          <w:b/>
          <w:i/>
          <w:u w:val="single"/>
        </w:rPr>
        <w:t>continue</w:t>
      </w:r>
      <w:r w:rsidRPr="002051A0">
        <w:rPr>
          <w:rFonts w:ascii="Comic Sans MS" w:hAnsi="Comic Sans MS" w:cs="Arial"/>
          <w:b/>
        </w:rPr>
        <w:t xml:space="preserve"> </w:t>
      </w:r>
      <w:r w:rsidRPr="002051A0">
        <w:rPr>
          <w:rFonts w:ascii="Comic Sans MS" w:hAnsi="Comic Sans MS" w:cs="Arial"/>
          <w:b/>
          <w:i/>
          <w:u w:val="single"/>
        </w:rPr>
        <w:t>participating</w:t>
      </w:r>
      <w:r w:rsidRPr="002051A0">
        <w:rPr>
          <w:rFonts w:ascii="Comic Sans MS" w:hAnsi="Comic Sans MS" w:cs="Arial"/>
          <w:b/>
        </w:rPr>
        <w:t xml:space="preserve"> in the following ethnic, cultural, and/or religious celebrations: </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0B6B78" w:rsidRPr="0020196B" w:rsidRDefault="000B6B78" w:rsidP="000B6B78">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0B6B78" w:rsidRPr="0020196B" w:rsidRDefault="000B6B78" w:rsidP="000B6B78">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447915" w:rsidRPr="006360E3" w:rsidRDefault="00447915" w:rsidP="000B6B78">
      <w:pPr>
        <w:rPr>
          <w:rFonts w:ascii="Comic Sans MS" w:hAnsi="Comic Sans MS" w:cs="Arial"/>
          <w:b/>
          <w:sz w:val="16"/>
          <w:szCs w:val="16"/>
        </w:rPr>
      </w:pPr>
    </w:p>
    <w:p w:rsidR="00C30FF0" w:rsidRDefault="00C30FF0" w:rsidP="000B6B78">
      <w:pPr>
        <w:rPr>
          <w:rFonts w:ascii="Comic Sans MS" w:hAnsi="Comic Sans MS" w:cs="Arial"/>
          <w:b/>
        </w:rPr>
      </w:pPr>
      <w:r w:rsidRPr="002051A0">
        <w:rPr>
          <w:rFonts w:ascii="Comic Sans MS" w:hAnsi="Comic Sans MS" w:cs="Arial"/>
          <w:b/>
        </w:rPr>
        <w:t>My close friends include:</w:t>
      </w:r>
    </w:p>
    <w:p w:rsidR="007A301A" w:rsidRPr="002051A0" w:rsidRDefault="007A301A" w:rsidP="000B6B78">
      <w:pPr>
        <w:rPr>
          <w:rFonts w:ascii="Comic Sans MS" w:hAnsi="Comic Sans MS" w:cs="Arial"/>
          <w:b/>
        </w:rPr>
      </w:pPr>
    </w:p>
    <w:tbl>
      <w:tblPr>
        <w:tblW w:w="11340" w:type="dxa"/>
        <w:tblInd w:w="-612" w:type="dxa"/>
        <w:tblLayout w:type="fixed"/>
        <w:tblLook w:val="01E0"/>
      </w:tblPr>
      <w:tblGrid>
        <w:gridCol w:w="1800"/>
        <w:gridCol w:w="2736"/>
        <w:gridCol w:w="2268"/>
        <w:gridCol w:w="2268"/>
        <w:gridCol w:w="2268"/>
      </w:tblGrid>
      <w:tr w:rsidR="00C30FF0" w:rsidRPr="00821596" w:rsidTr="00821596">
        <w:trPr>
          <w:trHeight w:val="413"/>
        </w:trPr>
        <w:tc>
          <w:tcPr>
            <w:tcW w:w="1800"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Name</w:t>
            </w:r>
          </w:p>
        </w:tc>
        <w:tc>
          <w:tcPr>
            <w:tcW w:w="2736"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Address</w:t>
            </w:r>
          </w:p>
        </w:tc>
        <w:tc>
          <w:tcPr>
            <w:tcW w:w="2268"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Phone</w:t>
            </w:r>
            <w:r w:rsidR="000306AF">
              <w:rPr>
                <w:rFonts w:ascii="Comic Sans MS" w:hAnsi="Comic Sans MS" w:cs="Arial"/>
                <w:b/>
              </w:rPr>
              <w:t>/Email</w:t>
            </w:r>
          </w:p>
        </w:tc>
        <w:tc>
          <w:tcPr>
            <w:tcW w:w="2268"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Know From</w:t>
            </w:r>
          </w:p>
        </w:tc>
        <w:tc>
          <w:tcPr>
            <w:tcW w:w="2268"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Comments</w:t>
            </w:r>
          </w:p>
        </w:tc>
      </w:tr>
      <w:tr w:rsidR="00C30FF0" w:rsidRPr="00821596" w:rsidTr="00821596">
        <w:trPr>
          <w:trHeight w:val="1020"/>
        </w:trPr>
        <w:tc>
          <w:tcPr>
            <w:tcW w:w="1800" w:type="dxa"/>
            <w:shd w:val="clear" w:color="auto" w:fill="auto"/>
          </w:tcPr>
          <w:p w:rsidR="00C30FF0" w:rsidRPr="00973C6C" w:rsidRDefault="00973C6C" w:rsidP="008B430B">
            <w:pPr>
              <w:rPr>
                <w:rFonts w:ascii="Comic Sans MS" w:hAnsi="Comic Sans MS" w:cs="Arial"/>
                <w:b/>
              </w:rPr>
            </w:pPr>
            <w:r>
              <w:rPr>
                <w:rFonts w:ascii="Comic Sans MS" w:hAnsi="Comic Sans MS" w:cs="Arial"/>
                <w:b/>
              </w:rPr>
              <w:t>______________________________________________________________________</w:t>
            </w:r>
          </w:p>
        </w:tc>
        <w:tc>
          <w:tcPr>
            <w:tcW w:w="2736" w:type="dxa"/>
            <w:shd w:val="clear" w:color="auto" w:fill="auto"/>
          </w:tcPr>
          <w:p w:rsidR="00C30FF0" w:rsidRPr="00973C6C" w:rsidRDefault="002A6121" w:rsidP="008B430B">
            <w:pPr>
              <w:rPr>
                <w:rFonts w:ascii="Comic Sans MS" w:hAnsi="Comic Sans MS" w:cs="Arial"/>
                <w:b/>
              </w:rPr>
            </w:pPr>
            <w:r>
              <w:rPr>
                <w:rFonts w:ascii="Comic Sans MS" w:hAnsi="Comic Sans MS" w:cs="Arial"/>
                <w:b/>
              </w:rPr>
              <w:t>________________________________________________________________________________________________________________</w:t>
            </w:r>
          </w:p>
        </w:tc>
        <w:tc>
          <w:tcPr>
            <w:tcW w:w="2268" w:type="dxa"/>
            <w:shd w:val="clear" w:color="auto" w:fill="auto"/>
          </w:tcPr>
          <w:p w:rsidR="00C30FF0" w:rsidRPr="002A6121" w:rsidRDefault="002A6121" w:rsidP="008B430B">
            <w:pPr>
              <w:rPr>
                <w:rFonts w:ascii="Comic Sans MS" w:hAnsi="Comic Sans MS" w:cs="Arial"/>
                <w:b/>
              </w:rPr>
            </w:pPr>
            <w:r>
              <w:rPr>
                <w:rFonts w:ascii="Comic Sans MS" w:hAnsi="Comic Sans MS" w:cs="Arial"/>
                <w:b/>
              </w:rPr>
              <w:t>___________________________________________________________________________________________</w:t>
            </w:r>
          </w:p>
        </w:tc>
        <w:tc>
          <w:tcPr>
            <w:tcW w:w="2268" w:type="dxa"/>
            <w:shd w:val="clear" w:color="auto" w:fill="auto"/>
          </w:tcPr>
          <w:p w:rsidR="00C30FF0" w:rsidRPr="002A6121" w:rsidRDefault="002A6121" w:rsidP="008B430B">
            <w:pPr>
              <w:rPr>
                <w:rFonts w:ascii="Comic Sans MS" w:hAnsi="Comic Sans MS" w:cs="Arial"/>
                <w:b/>
              </w:rPr>
            </w:pPr>
            <w:r>
              <w:rPr>
                <w:rFonts w:ascii="Comic Sans MS" w:hAnsi="Comic Sans MS" w:cs="Arial"/>
                <w:b/>
              </w:rPr>
              <w:t>___________________________________________________________________________________________</w:t>
            </w:r>
          </w:p>
        </w:tc>
        <w:tc>
          <w:tcPr>
            <w:tcW w:w="2268" w:type="dxa"/>
            <w:shd w:val="clear" w:color="auto" w:fill="auto"/>
          </w:tcPr>
          <w:p w:rsidR="00C30FF0" w:rsidRPr="002A6121" w:rsidRDefault="002A6121" w:rsidP="008B430B">
            <w:pPr>
              <w:rPr>
                <w:rFonts w:ascii="Comic Sans MS" w:hAnsi="Comic Sans MS" w:cs="Arial"/>
                <w:b/>
              </w:rPr>
            </w:pPr>
            <w:r w:rsidRPr="002A6121">
              <w:rPr>
                <w:rFonts w:ascii="Comic Sans MS" w:hAnsi="Comic Sans MS" w:cs="Arial"/>
                <w:b/>
              </w:rPr>
              <w:t>___________________________________________________________________________________________</w:t>
            </w:r>
          </w:p>
        </w:tc>
      </w:tr>
    </w:tbl>
    <w:p w:rsidR="009A6787" w:rsidRDefault="009A6787" w:rsidP="008B430B">
      <w:pPr>
        <w:rPr>
          <w:rFonts w:ascii="Comic Sans MS" w:hAnsi="Comic Sans MS" w:cs="Arial"/>
          <w:b/>
        </w:rPr>
      </w:pPr>
    </w:p>
    <w:p w:rsidR="00C30FF0" w:rsidRPr="002051A0" w:rsidRDefault="00C30FF0" w:rsidP="008B430B">
      <w:pPr>
        <w:rPr>
          <w:rFonts w:ascii="Comic Sans MS" w:hAnsi="Comic Sans MS" w:cs="Arial"/>
          <w:b/>
        </w:rPr>
      </w:pPr>
      <w:r w:rsidRPr="002051A0">
        <w:rPr>
          <w:rFonts w:ascii="Comic Sans MS" w:hAnsi="Comic Sans MS" w:cs="Arial"/>
          <w:b/>
        </w:rPr>
        <w:t>Other important people in my life are:</w:t>
      </w:r>
    </w:p>
    <w:p w:rsidR="00C30FF0" w:rsidRPr="007A301A" w:rsidRDefault="00C30FF0" w:rsidP="008B430B">
      <w:pPr>
        <w:rPr>
          <w:rFonts w:ascii="Comic Sans MS" w:hAnsi="Comic Sans MS" w:cs="Arial"/>
          <w:sz w:val="16"/>
          <w:szCs w:val="16"/>
        </w:rPr>
      </w:pPr>
    </w:p>
    <w:tbl>
      <w:tblPr>
        <w:tblW w:w="11340" w:type="dxa"/>
        <w:tblInd w:w="-612" w:type="dxa"/>
        <w:tblLayout w:type="fixed"/>
        <w:tblLook w:val="01E0"/>
      </w:tblPr>
      <w:tblGrid>
        <w:gridCol w:w="1800"/>
        <w:gridCol w:w="2736"/>
        <w:gridCol w:w="2268"/>
        <w:gridCol w:w="2268"/>
        <w:gridCol w:w="2268"/>
      </w:tblGrid>
      <w:tr w:rsidR="00C30FF0" w:rsidRPr="00821596" w:rsidTr="00821596">
        <w:trPr>
          <w:trHeight w:val="413"/>
        </w:trPr>
        <w:tc>
          <w:tcPr>
            <w:tcW w:w="1800"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Name</w:t>
            </w:r>
          </w:p>
        </w:tc>
        <w:tc>
          <w:tcPr>
            <w:tcW w:w="2736"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Address</w:t>
            </w:r>
          </w:p>
        </w:tc>
        <w:tc>
          <w:tcPr>
            <w:tcW w:w="2268"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Phone</w:t>
            </w:r>
            <w:r w:rsidR="000306AF">
              <w:rPr>
                <w:rFonts w:ascii="Comic Sans MS" w:hAnsi="Comic Sans MS" w:cs="Arial"/>
                <w:b/>
              </w:rPr>
              <w:t>/Email</w:t>
            </w:r>
          </w:p>
        </w:tc>
        <w:tc>
          <w:tcPr>
            <w:tcW w:w="2268"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Know From</w:t>
            </w:r>
          </w:p>
        </w:tc>
        <w:tc>
          <w:tcPr>
            <w:tcW w:w="2268"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Comments</w:t>
            </w:r>
          </w:p>
        </w:tc>
      </w:tr>
      <w:tr w:rsidR="002A6121" w:rsidRPr="00821596" w:rsidTr="00821596">
        <w:trPr>
          <w:trHeight w:val="1020"/>
        </w:trPr>
        <w:tc>
          <w:tcPr>
            <w:tcW w:w="1800" w:type="dxa"/>
            <w:shd w:val="clear" w:color="auto" w:fill="auto"/>
          </w:tcPr>
          <w:p w:rsidR="002A6121" w:rsidRPr="00973C6C" w:rsidRDefault="002A6121" w:rsidP="00076C0A">
            <w:pPr>
              <w:rPr>
                <w:rFonts w:ascii="Comic Sans MS" w:hAnsi="Comic Sans MS" w:cs="Arial"/>
                <w:b/>
              </w:rPr>
            </w:pPr>
            <w:r>
              <w:rPr>
                <w:rFonts w:ascii="Comic Sans MS" w:hAnsi="Comic Sans MS" w:cs="Arial"/>
                <w:b/>
              </w:rPr>
              <w:t>______________________________________________________________________</w:t>
            </w:r>
          </w:p>
        </w:tc>
        <w:tc>
          <w:tcPr>
            <w:tcW w:w="2736" w:type="dxa"/>
            <w:shd w:val="clear" w:color="auto" w:fill="auto"/>
          </w:tcPr>
          <w:p w:rsidR="002A6121" w:rsidRPr="00973C6C" w:rsidRDefault="002A6121" w:rsidP="00076C0A">
            <w:pPr>
              <w:rPr>
                <w:rFonts w:ascii="Comic Sans MS" w:hAnsi="Comic Sans MS" w:cs="Arial"/>
                <w:b/>
              </w:rPr>
            </w:pPr>
            <w:r>
              <w:rPr>
                <w:rFonts w:ascii="Comic Sans MS" w:hAnsi="Comic Sans MS" w:cs="Arial"/>
                <w:b/>
              </w:rPr>
              <w:t>________________________________________________________________________________________________________________</w:t>
            </w:r>
          </w:p>
        </w:tc>
        <w:tc>
          <w:tcPr>
            <w:tcW w:w="2268" w:type="dxa"/>
            <w:shd w:val="clear" w:color="auto" w:fill="auto"/>
          </w:tcPr>
          <w:p w:rsidR="002A6121" w:rsidRPr="002A6121" w:rsidRDefault="002A6121" w:rsidP="00076C0A">
            <w:pPr>
              <w:rPr>
                <w:rFonts w:ascii="Comic Sans MS" w:hAnsi="Comic Sans MS" w:cs="Arial"/>
                <w:b/>
              </w:rPr>
            </w:pPr>
            <w:r>
              <w:rPr>
                <w:rFonts w:ascii="Comic Sans MS" w:hAnsi="Comic Sans MS" w:cs="Arial"/>
                <w:b/>
              </w:rPr>
              <w:t>___________________________________________________________________________________________</w:t>
            </w:r>
          </w:p>
        </w:tc>
        <w:tc>
          <w:tcPr>
            <w:tcW w:w="2268" w:type="dxa"/>
            <w:shd w:val="clear" w:color="auto" w:fill="auto"/>
          </w:tcPr>
          <w:p w:rsidR="002A6121" w:rsidRPr="002A6121" w:rsidRDefault="002A6121" w:rsidP="00076C0A">
            <w:pPr>
              <w:rPr>
                <w:rFonts w:ascii="Comic Sans MS" w:hAnsi="Comic Sans MS" w:cs="Arial"/>
                <w:b/>
              </w:rPr>
            </w:pPr>
            <w:r>
              <w:rPr>
                <w:rFonts w:ascii="Comic Sans MS" w:hAnsi="Comic Sans MS" w:cs="Arial"/>
                <w:b/>
              </w:rPr>
              <w:t>___________________________________________________________________________________________</w:t>
            </w:r>
          </w:p>
        </w:tc>
        <w:tc>
          <w:tcPr>
            <w:tcW w:w="2268" w:type="dxa"/>
            <w:shd w:val="clear" w:color="auto" w:fill="auto"/>
          </w:tcPr>
          <w:p w:rsidR="002A6121" w:rsidRPr="002A6121" w:rsidRDefault="002A6121" w:rsidP="00076C0A">
            <w:pPr>
              <w:rPr>
                <w:rFonts w:ascii="Comic Sans MS" w:hAnsi="Comic Sans MS" w:cs="Arial"/>
                <w:b/>
              </w:rPr>
            </w:pPr>
            <w:r w:rsidRPr="002A6121">
              <w:rPr>
                <w:rFonts w:ascii="Comic Sans MS" w:hAnsi="Comic Sans MS" w:cs="Arial"/>
                <w:b/>
              </w:rPr>
              <w:t>___________________________________________________________________________________________</w:t>
            </w:r>
          </w:p>
        </w:tc>
      </w:tr>
    </w:tbl>
    <w:p w:rsidR="00C30FF0" w:rsidRDefault="00C30FF0" w:rsidP="008B430B">
      <w:pPr>
        <w:rPr>
          <w:rFonts w:ascii="Comic Sans MS" w:hAnsi="Comic Sans MS" w:cs="Arial"/>
          <w:u w:val="single"/>
        </w:rPr>
      </w:pPr>
    </w:p>
    <w:p w:rsidR="002A6121" w:rsidRPr="009D5CB7" w:rsidRDefault="002A6121" w:rsidP="008B430B">
      <w:pPr>
        <w:rPr>
          <w:rFonts w:ascii="Comic Sans MS" w:hAnsi="Comic Sans MS" w:cs="Arial"/>
          <w:u w:val="single"/>
        </w:rPr>
      </w:pPr>
    </w:p>
    <w:p w:rsidR="00C30FF0" w:rsidRPr="00BF6DB6" w:rsidRDefault="00C30FF0" w:rsidP="008B430B">
      <w:pPr>
        <w:jc w:val="center"/>
        <w:rPr>
          <w:rFonts w:ascii="Comic Sans MS" w:hAnsi="Comic Sans MS" w:cs="Arial"/>
          <w:b/>
          <w:sz w:val="32"/>
          <w:szCs w:val="32"/>
        </w:rPr>
      </w:pPr>
      <w:r w:rsidRPr="00BF6DB6">
        <w:rPr>
          <w:rFonts w:ascii="Comic Sans MS" w:hAnsi="Comic Sans MS" w:cs="Arial"/>
          <w:b/>
          <w:sz w:val="32"/>
          <w:szCs w:val="32"/>
        </w:rPr>
        <w:t xml:space="preserve">Chapter </w:t>
      </w:r>
      <w:r>
        <w:rPr>
          <w:rFonts w:ascii="Comic Sans MS" w:hAnsi="Comic Sans MS" w:cs="Arial"/>
          <w:b/>
          <w:sz w:val="32"/>
          <w:szCs w:val="32"/>
        </w:rPr>
        <w:t>Seven</w:t>
      </w:r>
      <w:r w:rsidRPr="00BF6DB6">
        <w:rPr>
          <w:rFonts w:ascii="Comic Sans MS" w:hAnsi="Comic Sans MS" w:cs="Arial"/>
          <w:b/>
          <w:sz w:val="32"/>
          <w:szCs w:val="32"/>
        </w:rPr>
        <w:t>:  Home</w:t>
      </w:r>
    </w:p>
    <w:p w:rsidR="007A301A" w:rsidRPr="006360E3" w:rsidRDefault="007A301A" w:rsidP="008B430B">
      <w:pPr>
        <w:rPr>
          <w:rFonts w:ascii="Comic Sans MS" w:hAnsi="Comic Sans MS" w:cs="Arial"/>
          <w:b/>
          <w:sz w:val="16"/>
          <w:szCs w:val="16"/>
        </w:rPr>
      </w:pPr>
    </w:p>
    <w:p w:rsidR="00C30FF0" w:rsidRPr="00BF6DB6" w:rsidRDefault="00C30FF0" w:rsidP="008B430B">
      <w:pPr>
        <w:rPr>
          <w:rFonts w:ascii="Comic Sans MS" w:hAnsi="Comic Sans MS" w:cs="Arial"/>
          <w:b/>
        </w:rPr>
      </w:pPr>
      <w:r w:rsidRPr="00BF6DB6">
        <w:rPr>
          <w:rFonts w:ascii="Comic Sans MS" w:hAnsi="Comic Sans MS" w:cs="Arial"/>
          <w:b/>
        </w:rPr>
        <w:t xml:space="preserve">I currently live at: </w:t>
      </w:r>
    </w:p>
    <w:p w:rsidR="00C30FF0" w:rsidRPr="00BF6DB6" w:rsidRDefault="00C30FF0" w:rsidP="008B430B">
      <w:pPr>
        <w:rPr>
          <w:rFonts w:ascii="Comic Sans MS" w:hAnsi="Comic Sans MS" w:cs="Arial"/>
          <w:b/>
        </w:rPr>
      </w:pPr>
      <w:r w:rsidRPr="00BF6DB6">
        <w:rPr>
          <w:rFonts w:ascii="Comic Sans MS" w:hAnsi="Comic Sans MS" w:cs="Arial"/>
          <w:b/>
        </w:rPr>
        <w:t>__________________________________</w:t>
      </w:r>
      <w:r w:rsidR="00197756">
        <w:rPr>
          <w:rFonts w:ascii="Comic Sans MS" w:hAnsi="Comic Sans MS" w:cs="Arial"/>
          <w:b/>
        </w:rPr>
        <w:t>____________________________</w:t>
      </w:r>
    </w:p>
    <w:p w:rsidR="00C30FF0" w:rsidRPr="00BF6DB6" w:rsidRDefault="00C30FF0" w:rsidP="008B430B">
      <w:pPr>
        <w:rPr>
          <w:rFonts w:ascii="Comic Sans MS" w:hAnsi="Comic Sans MS" w:cs="Arial"/>
          <w:b/>
        </w:rPr>
      </w:pPr>
      <w:r w:rsidRPr="00BF6DB6">
        <w:rPr>
          <w:rFonts w:ascii="Comic Sans MS" w:hAnsi="Comic Sans MS" w:cs="Arial"/>
          <w:b/>
        </w:rPr>
        <w:t>__________________________________</w:t>
      </w:r>
      <w:r w:rsidR="00197756">
        <w:rPr>
          <w:rFonts w:ascii="Comic Sans MS" w:hAnsi="Comic Sans MS" w:cs="Arial"/>
          <w:b/>
        </w:rPr>
        <w:t>____________________________</w:t>
      </w:r>
    </w:p>
    <w:p w:rsidR="00C30FF0" w:rsidRPr="00BF6DB6" w:rsidRDefault="00C30FF0" w:rsidP="008B430B">
      <w:pPr>
        <w:rPr>
          <w:rFonts w:ascii="Comic Sans MS" w:hAnsi="Comic Sans MS" w:cs="Arial"/>
          <w:b/>
        </w:rPr>
      </w:pPr>
      <w:r w:rsidRPr="00BF6DB6">
        <w:rPr>
          <w:rFonts w:ascii="Comic Sans MS" w:hAnsi="Comic Sans MS" w:cs="Arial"/>
          <w:b/>
        </w:rPr>
        <w:tab/>
        <w:t xml:space="preserve">                                                                         </w:t>
      </w:r>
    </w:p>
    <w:p w:rsidR="00C30FF0" w:rsidRPr="00BF6DB6" w:rsidRDefault="00C30FF0" w:rsidP="008B430B">
      <w:pPr>
        <w:rPr>
          <w:rFonts w:ascii="Comic Sans MS" w:hAnsi="Comic Sans MS" w:cs="Arial"/>
          <w:b/>
        </w:rPr>
      </w:pPr>
      <w:r w:rsidRPr="00BF6DB6">
        <w:rPr>
          <w:rFonts w:ascii="Comic Sans MS" w:hAnsi="Comic Sans MS" w:cs="Arial"/>
          <w:b/>
        </w:rPr>
        <w:t xml:space="preserve">My phone number is: _______________________________________ </w:t>
      </w:r>
    </w:p>
    <w:p w:rsidR="00C30FF0" w:rsidRPr="00197756" w:rsidRDefault="00C30FF0" w:rsidP="008B430B">
      <w:pPr>
        <w:rPr>
          <w:rFonts w:ascii="Comic Sans MS" w:hAnsi="Comic Sans MS" w:cs="Arial"/>
          <w:b/>
          <w:sz w:val="16"/>
          <w:szCs w:val="16"/>
        </w:rPr>
      </w:pPr>
    </w:p>
    <w:p w:rsidR="00C30FF0" w:rsidRPr="0020196B" w:rsidRDefault="00C30FF0" w:rsidP="008B430B">
      <w:pPr>
        <w:rPr>
          <w:rFonts w:ascii="Comic Sans MS" w:hAnsi="Comic Sans MS" w:cs="Arial"/>
          <w:b/>
        </w:rPr>
      </w:pPr>
      <w:r w:rsidRPr="00BF6DB6">
        <w:rPr>
          <w:rFonts w:ascii="Comic Sans MS" w:hAnsi="Comic Sans MS" w:cs="Arial"/>
          <w:b/>
        </w:rPr>
        <w:t xml:space="preserve">I live with: </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______________________________________________________</w:t>
      </w:r>
      <w:r w:rsidR="00197756">
        <w:rPr>
          <w:rFonts w:ascii="Comic Sans MS" w:hAnsi="Comic Sans MS" w:cs="Arial"/>
          <w:b/>
        </w:rPr>
        <w:t>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197756" w:rsidRDefault="00C30FF0" w:rsidP="008B430B">
      <w:pPr>
        <w:rPr>
          <w:rFonts w:ascii="Comic Sans MS" w:hAnsi="Comic Sans MS" w:cs="Arial"/>
          <w:b/>
          <w:sz w:val="16"/>
          <w:szCs w:val="16"/>
        </w:rPr>
      </w:pPr>
    </w:p>
    <w:p w:rsidR="00C30FF0" w:rsidRPr="00BF6DB6" w:rsidRDefault="00C30FF0" w:rsidP="008B430B">
      <w:pPr>
        <w:rPr>
          <w:rFonts w:ascii="Comic Sans MS" w:hAnsi="Comic Sans MS" w:cs="Arial"/>
          <w:b/>
        </w:rPr>
      </w:pPr>
      <w:r w:rsidRPr="00BF6DB6">
        <w:rPr>
          <w:rFonts w:ascii="Comic Sans MS" w:hAnsi="Comic Sans MS" w:cs="Arial"/>
          <w:b/>
        </w:rPr>
        <w:t>I share a room.</w:t>
      </w:r>
      <w:r w:rsidRPr="00BF6DB6">
        <w:rPr>
          <w:rFonts w:ascii="Comic Sans MS" w:hAnsi="Comic Sans MS" w:cs="Arial"/>
          <w:b/>
        </w:rPr>
        <w:tab/>
      </w:r>
      <w:r w:rsidRPr="00BF6DB6">
        <w:rPr>
          <w:rFonts w:ascii="Comic Sans MS" w:hAnsi="Comic Sans MS" w:cs="Arial"/>
          <w:b/>
        </w:rPr>
        <w:tab/>
        <w:t>YES</w:t>
      </w:r>
      <w:r w:rsidRPr="00BF6DB6">
        <w:rPr>
          <w:rFonts w:ascii="Comic Sans MS" w:hAnsi="Comic Sans MS" w:cs="Arial"/>
          <w:b/>
        </w:rPr>
        <w:tab/>
      </w:r>
      <w:r w:rsidRPr="00BF6DB6">
        <w:rPr>
          <w:rFonts w:ascii="Comic Sans MS" w:hAnsi="Comic Sans MS" w:cs="Arial"/>
          <w:b/>
        </w:rPr>
        <w:tab/>
        <w:t>NO</w:t>
      </w:r>
    </w:p>
    <w:p w:rsidR="00261AD4" w:rsidRPr="00197756" w:rsidRDefault="00261AD4" w:rsidP="008B430B">
      <w:pPr>
        <w:rPr>
          <w:rFonts w:ascii="Comic Sans MS" w:hAnsi="Comic Sans MS" w:cs="Arial"/>
          <w:b/>
          <w:i/>
          <w:sz w:val="16"/>
          <w:szCs w:val="16"/>
        </w:rPr>
      </w:pPr>
    </w:p>
    <w:p w:rsidR="00C30FF0" w:rsidRPr="00BF6DB6" w:rsidRDefault="00C30FF0" w:rsidP="008B430B">
      <w:pPr>
        <w:rPr>
          <w:rFonts w:ascii="Comic Sans MS" w:hAnsi="Comic Sans MS" w:cs="Arial"/>
          <w:b/>
        </w:rPr>
      </w:pPr>
      <w:r w:rsidRPr="00BF6DB6">
        <w:rPr>
          <w:rFonts w:ascii="Comic Sans MS" w:hAnsi="Comic Sans MS" w:cs="Arial"/>
          <w:b/>
          <w:i/>
        </w:rPr>
        <w:t>If yes, I share my room with:</w:t>
      </w:r>
      <w:r w:rsidRPr="00BF6DB6">
        <w:rPr>
          <w:rFonts w:ascii="Comic Sans MS" w:hAnsi="Comic Sans MS" w:cs="Arial"/>
          <w:b/>
        </w:rPr>
        <w:t xml:space="preserve"> _____________________________________</w:t>
      </w:r>
    </w:p>
    <w:p w:rsidR="00C30FF0" w:rsidRPr="00197756" w:rsidRDefault="00C30FF0" w:rsidP="008B430B">
      <w:pPr>
        <w:rPr>
          <w:rFonts w:ascii="Comic Sans MS" w:hAnsi="Comic Sans MS" w:cs="Arial"/>
          <w:b/>
          <w:sz w:val="16"/>
          <w:szCs w:val="16"/>
        </w:rPr>
      </w:pPr>
    </w:p>
    <w:p w:rsidR="00C30FF0" w:rsidRPr="0020196B" w:rsidRDefault="00C30FF0" w:rsidP="008B430B">
      <w:pPr>
        <w:rPr>
          <w:rFonts w:ascii="Comic Sans MS" w:hAnsi="Comic Sans MS" w:cs="Arial"/>
          <w:b/>
        </w:rPr>
      </w:pPr>
      <w:r w:rsidRPr="00BF6DB6">
        <w:rPr>
          <w:rFonts w:ascii="Comic Sans MS" w:hAnsi="Comic Sans MS" w:cs="Arial"/>
          <w:b/>
        </w:rPr>
        <w:t xml:space="preserve">I have the following pets: </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A11B95">
        <w:rPr>
          <w:rFonts w:ascii="Comic Sans MS" w:hAnsi="Comic Sans MS" w:cs="Arial"/>
          <w:b/>
        </w:rPr>
        <w:t>_____________</w:t>
      </w:r>
      <w:r w:rsidR="00197756">
        <w:rPr>
          <w:rFonts w:ascii="Comic Sans MS" w:hAnsi="Comic Sans MS" w:cs="Arial"/>
          <w:b/>
        </w:rPr>
        <w:t>_______________</w:t>
      </w:r>
    </w:p>
    <w:p w:rsidR="00C30FF0" w:rsidRPr="00197756" w:rsidRDefault="00C30FF0" w:rsidP="008B430B">
      <w:pPr>
        <w:rPr>
          <w:rFonts w:ascii="Comic Sans MS" w:hAnsi="Comic Sans MS" w:cs="Arial"/>
          <w:b/>
          <w:sz w:val="16"/>
          <w:szCs w:val="16"/>
        </w:rPr>
      </w:pPr>
    </w:p>
    <w:p w:rsidR="00C30FF0" w:rsidRPr="0020196B" w:rsidRDefault="00C30FF0" w:rsidP="008B430B">
      <w:pPr>
        <w:rPr>
          <w:rFonts w:ascii="Comic Sans MS" w:hAnsi="Comic Sans MS" w:cs="Arial"/>
          <w:b/>
        </w:rPr>
      </w:pPr>
      <w:r w:rsidRPr="00BF6DB6">
        <w:rPr>
          <w:rFonts w:ascii="Comic Sans MS" w:hAnsi="Comic Sans MS" w:cs="Arial"/>
          <w:b/>
        </w:rPr>
        <w:t xml:space="preserve">Comments about my current living situation: </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A11B95">
        <w:rPr>
          <w:rFonts w:ascii="Comic Sans MS" w:hAnsi="Comic Sans MS" w:cs="Arial"/>
          <w:b/>
        </w:rPr>
        <w:t>_________________________</w:t>
      </w:r>
      <w:r w:rsidR="00197756">
        <w:rPr>
          <w:rFonts w:ascii="Comic Sans MS" w:hAnsi="Comic Sans MS" w:cs="Arial"/>
          <w:b/>
        </w:rPr>
        <w:t>___</w:t>
      </w:r>
    </w:p>
    <w:p w:rsidR="00C30FF0" w:rsidRPr="00197756" w:rsidRDefault="00C30FF0" w:rsidP="008B430B">
      <w:pPr>
        <w:rPr>
          <w:rFonts w:ascii="Comic Sans MS" w:hAnsi="Comic Sans MS" w:cs="Arial"/>
          <w:b/>
          <w:sz w:val="16"/>
          <w:szCs w:val="16"/>
        </w:rPr>
      </w:pPr>
    </w:p>
    <w:p w:rsidR="009A6787" w:rsidRDefault="009A6787" w:rsidP="008B430B">
      <w:pPr>
        <w:rPr>
          <w:rFonts w:ascii="Comic Sans MS" w:hAnsi="Comic Sans MS" w:cs="Arial"/>
          <w:b/>
        </w:rPr>
      </w:pPr>
    </w:p>
    <w:p w:rsidR="00C30FF0" w:rsidRPr="0020196B" w:rsidRDefault="00C30FF0" w:rsidP="008B430B">
      <w:pPr>
        <w:rPr>
          <w:rFonts w:ascii="Comic Sans MS" w:hAnsi="Comic Sans MS" w:cs="Arial"/>
          <w:b/>
        </w:rPr>
      </w:pPr>
      <w:r w:rsidRPr="00BF6DB6">
        <w:rPr>
          <w:rFonts w:ascii="Comic Sans MS" w:hAnsi="Comic Sans MS" w:cs="Arial"/>
          <w:b/>
        </w:rPr>
        <w:t xml:space="preserve">People I like to visit with: </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lastRenderedPageBreak/>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197756" w:rsidRDefault="00197756" w:rsidP="008B430B">
      <w:pPr>
        <w:rPr>
          <w:rFonts w:ascii="Comic Sans MS" w:hAnsi="Comic Sans MS" w:cs="Arial"/>
          <w:b/>
        </w:rPr>
      </w:pPr>
    </w:p>
    <w:p w:rsidR="009A6787" w:rsidRDefault="009A6787" w:rsidP="008B430B">
      <w:pPr>
        <w:rPr>
          <w:rFonts w:ascii="Comic Sans MS" w:hAnsi="Comic Sans MS" w:cs="Arial"/>
          <w:b/>
        </w:rPr>
      </w:pPr>
    </w:p>
    <w:p w:rsidR="00C30FF0" w:rsidRPr="0020196B" w:rsidRDefault="00C30FF0" w:rsidP="008B430B">
      <w:pPr>
        <w:rPr>
          <w:rFonts w:ascii="Comic Sans MS" w:hAnsi="Comic Sans MS" w:cs="Arial"/>
          <w:b/>
        </w:rPr>
      </w:pPr>
      <w:r w:rsidRPr="00BF6DB6">
        <w:rPr>
          <w:rFonts w:ascii="Comic Sans MS" w:hAnsi="Comic Sans MS" w:cs="Arial"/>
          <w:b/>
        </w:rPr>
        <w:t xml:space="preserve">In the future, I would like to live: </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197756" w:rsidRDefault="00C30FF0" w:rsidP="008B430B">
      <w:pPr>
        <w:rPr>
          <w:rFonts w:ascii="Comic Sans MS" w:hAnsi="Comic Sans MS" w:cs="Arial"/>
          <w:b/>
          <w:sz w:val="16"/>
          <w:szCs w:val="16"/>
        </w:rPr>
      </w:pPr>
    </w:p>
    <w:p w:rsidR="009A6787" w:rsidRDefault="009A6787" w:rsidP="008B430B">
      <w:pPr>
        <w:rPr>
          <w:rFonts w:ascii="Comic Sans MS" w:hAnsi="Comic Sans MS" w:cs="Arial"/>
          <w:b/>
        </w:rPr>
      </w:pPr>
    </w:p>
    <w:p w:rsidR="00C30FF0" w:rsidRPr="0020196B" w:rsidRDefault="00C30FF0" w:rsidP="008B430B">
      <w:pPr>
        <w:rPr>
          <w:rFonts w:ascii="Comic Sans MS" w:hAnsi="Comic Sans MS" w:cs="Arial"/>
          <w:b/>
        </w:rPr>
      </w:pPr>
      <w:r w:rsidRPr="00BF6DB6">
        <w:rPr>
          <w:rFonts w:ascii="Comic Sans MS" w:hAnsi="Comic Sans MS" w:cs="Arial"/>
          <w:b/>
        </w:rPr>
        <w:t xml:space="preserve">In the future, I would like to live with: </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____________________________________________</w:t>
      </w:r>
      <w:r w:rsidR="00197756">
        <w:rPr>
          <w:rFonts w:ascii="Comic Sans MS" w:hAnsi="Comic Sans MS" w:cs="Arial"/>
          <w:b/>
        </w:rPr>
        <w:t>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197756" w:rsidRDefault="00C30FF0" w:rsidP="008B430B">
      <w:pPr>
        <w:rPr>
          <w:rFonts w:ascii="Comic Sans MS" w:hAnsi="Comic Sans MS" w:cs="Arial"/>
          <w:b/>
          <w:sz w:val="16"/>
          <w:szCs w:val="16"/>
        </w:rPr>
      </w:pPr>
    </w:p>
    <w:p w:rsidR="009A6787" w:rsidRDefault="009A6787" w:rsidP="008B430B">
      <w:pPr>
        <w:rPr>
          <w:rFonts w:ascii="Comic Sans MS" w:hAnsi="Comic Sans MS" w:cs="Arial"/>
          <w:b/>
        </w:rPr>
      </w:pPr>
    </w:p>
    <w:p w:rsidR="00C30FF0" w:rsidRPr="0020196B" w:rsidRDefault="00C30FF0" w:rsidP="008B430B">
      <w:pPr>
        <w:rPr>
          <w:rFonts w:ascii="Comic Sans MS" w:hAnsi="Comic Sans MS" w:cs="Arial"/>
          <w:b/>
        </w:rPr>
      </w:pPr>
      <w:r w:rsidRPr="00BF6DB6">
        <w:rPr>
          <w:rFonts w:ascii="Comic Sans MS" w:hAnsi="Comic Sans MS" w:cs="Arial"/>
          <w:b/>
        </w:rPr>
        <w:t>In the future, I would</w:t>
      </w:r>
      <w:r>
        <w:rPr>
          <w:rFonts w:ascii="Comic Sans MS" w:hAnsi="Comic Sans MS" w:cs="Arial"/>
          <w:b/>
        </w:rPr>
        <w:t xml:space="preserve"> </w:t>
      </w:r>
      <w:r w:rsidRPr="00B038FB">
        <w:rPr>
          <w:rFonts w:ascii="Comic Sans MS" w:hAnsi="Comic Sans MS" w:cs="Arial"/>
          <w:b/>
          <w:u w:val="single"/>
        </w:rPr>
        <w:t>NOT</w:t>
      </w:r>
      <w:r w:rsidRPr="00BF6DB6">
        <w:rPr>
          <w:rFonts w:ascii="Comic Sans MS" w:hAnsi="Comic Sans MS" w:cs="Arial"/>
          <w:b/>
        </w:rPr>
        <w:t xml:space="preserve"> like to live with</w:t>
      </w:r>
      <w:r>
        <w:rPr>
          <w:rFonts w:ascii="Comic Sans MS" w:hAnsi="Comic Sans MS" w:cs="Arial"/>
          <w:b/>
        </w:rPr>
        <w:t xml:space="preserve"> (reason)</w:t>
      </w:r>
      <w:r w:rsidRPr="00BF6DB6">
        <w:rPr>
          <w:rFonts w:ascii="Comic Sans MS" w:hAnsi="Comic Sans MS" w:cs="Arial"/>
          <w:b/>
        </w:rPr>
        <w:t xml:space="preserve">: </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__________________________________________</w:t>
      </w:r>
      <w:r w:rsidR="00197756">
        <w:rPr>
          <w:rFonts w:ascii="Comic Sans MS" w:hAnsi="Comic Sans MS" w:cs="Arial"/>
          <w:b/>
        </w:rPr>
        <w:t>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197756" w:rsidRDefault="00C30FF0" w:rsidP="008B430B">
      <w:pPr>
        <w:rPr>
          <w:rFonts w:ascii="Comic Sans MS" w:hAnsi="Comic Sans MS" w:cs="Arial"/>
          <w:b/>
          <w:sz w:val="16"/>
          <w:szCs w:val="16"/>
        </w:rPr>
      </w:pPr>
    </w:p>
    <w:p w:rsidR="009A6787" w:rsidRDefault="009A6787" w:rsidP="008B430B">
      <w:pPr>
        <w:rPr>
          <w:rFonts w:ascii="Comic Sans MS" w:hAnsi="Comic Sans MS" w:cs="Arial"/>
          <w:b/>
        </w:rPr>
      </w:pPr>
    </w:p>
    <w:p w:rsidR="00C30FF0" w:rsidRPr="00B038FB" w:rsidRDefault="00C30FF0" w:rsidP="008B430B">
      <w:pPr>
        <w:rPr>
          <w:rFonts w:ascii="Comic Sans MS" w:hAnsi="Comic Sans MS" w:cs="Arial"/>
          <w:b/>
        </w:rPr>
      </w:pPr>
      <w:r w:rsidRPr="00B038FB">
        <w:rPr>
          <w:rFonts w:ascii="Comic Sans MS" w:hAnsi="Comic Sans MS" w:cs="Arial"/>
          <w:b/>
        </w:rPr>
        <w:t xml:space="preserve">Feature my home should have, to meet my needs include: </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________________________________________</w:t>
      </w:r>
      <w:r w:rsidR="00197756">
        <w:rPr>
          <w:rFonts w:ascii="Comic Sans MS" w:hAnsi="Comic Sans MS" w:cs="Arial"/>
          <w:b/>
        </w:rPr>
        <w:t>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197756" w:rsidRDefault="00C30FF0" w:rsidP="008B430B">
      <w:pPr>
        <w:rPr>
          <w:rFonts w:ascii="Comic Sans MS" w:hAnsi="Comic Sans MS" w:cs="Arial"/>
          <w:b/>
          <w:sz w:val="16"/>
          <w:szCs w:val="16"/>
        </w:rPr>
      </w:pPr>
    </w:p>
    <w:p w:rsidR="009A6787" w:rsidRDefault="009A6787" w:rsidP="008B430B">
      <w:pPr>
        <w:rPr>
          <w:rFonts w:ascii="Comic Sans MS" w:hAnsi="Comic Sans MS" w:cs="Arial"/>
          <w:b/>
        </w:rPr>
      </w:pPr>
    </w:p>
    <w:p w:rsidR="00C30FF0" w:rsidRPr="00B038FB" w:rsidRDefault="00C30FF0" w:rsidP="008B430B">
      <w:pPr>
        <w:rPr>
          <w:rFonts w:ascii="Comic Sans MS" w:hAnsi="Comic Sans MS" w:cs="Arial"/>
          <w:b/>
        </w:rPr>
      </w:pPr>
      <w:r w:rsidRPr="00B038FB">
        <w:rPr>
          <w:rFonts w:ascii="Comic Sans MS" w:hAnsi="Comic Sans MS" w:cs="Arial"/>
          <w:b/>
        </w:rPr>
        <w:t xml:space="preserve">I need to live near (include reason): </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_______________________________________________________</w:t>
      </w:r>
      <w:r w:rsidR="00197756">
        <w:rPr>
          <w:rFonts w:ascii="Comic Sans MS" w:hAnsi="Comic Sans MS" w:cs="Arial"/>
          <w:b/>
        </w:rPr>
        <w:t>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197756" w:rsidRDefault="00C30FF0" w:rsidP="008B430B">
      <w:pPr>
        <w:rPr>
          <w:rFonts w:ascii="Comic Sans MS" w:hAnsi="Comic Sans MS" w:cs="Arial"/>
          <w:b/>
          <w:sz w:val="16"/>
          <w:szCs w:val="16"/>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447915" w:rsidRPr="006360E3" w:rsidRDefault="00447915" w:rsidP="008B430B">
      <w:pPr>
        <w:jc w:val="center"/>
        <w:rPr>
          <w:rFonts w:ascii="Comic Sans MS" w:hAnsi="Comic Sans MS" w:cs="Arial"/>
          <w:b/>
          <w:sz w:val="16"/>
          <w:szCs w:val="16"/>
          <w:u w:val="single"/>
        </w:rPr>
      </w:pPr>
    </w:p>
    <w:p w:rsidR="002A6121" w:rsidRDefault="002A6121" w:rsidP="008B430B">
      <w:pPr>
        <w:jc w:val="center"/>
        <w:rPr>
          <w:rFonts w:ascii="Comic Sans MS" w:hAnsi="Comic Sans MS" w:cs="Arial"/>
          <w:b/>
          <w:sz w:val="32"/>
          <w:szCs w:val="32"/>
          <w:u w:val="single"/>
        </w:rPr>
      </w:pPr>
    </w:p>
    <w:p w:rsidR="00C30FF0" w:rsidRPr="00B038FB" w:rsidRDefault="002A6121" w:rsidP="008B430B">
      <w:pPr>
        <w:jc w:val="center"/>
        <w:rPr>
          <w:rFonts w:ascii="Comic Sans MS" w:hAnsi="Comic Sans MS" w:cs="Arial"/>
          <w:b/>
          <w:sz w:val="32"/>
          <w:szCs w:val="32"/>
          <w:u w:val="single"/>
        </w:rPr>
      </w:pPr>
      <w:r>
        <w:rPr>
          <w:rFonts w:ascii="Comic Sans MS" w:hAnsi="Comic Sans MS" w:cs="Arial"/>
          <w:b/>
          <w:sz w:val="32"/>
          <w:szCs w:val="32"/>
          <w:u w:val="single"/>
        </w:rPr>
        <w:br w:type="page"/>
      </w:r>
      <w:r w:rsidR="00C30FF0" w:rsidRPr="00B038FB">
        <w:rPr>
          <w:rFonts w:ascii="Comic Sans MS" w:hAnsi="Comic Sans MS" w:cs="Arial"/>
          <w:b/>
          <w:sz w:val="32"/>
          <w:szCs w:val="32"/>
          <w:u w:val="single"/>
        </w:rPr>
        <w:lastRenderedPageBreak/>
        <w:t xml:space="preserve">Chapter </w:t>
      </w:r>
      <w:r w:rsidR="00C30FF0">
        <w:rPr>
          <w:rFonts w:ascii="Comic Sans MS" w:hAnsi="Comic Sans MS" w:cs="Arial"/>
          <w:b/>
          <w:sz w:val="32"/>
          <w:szCs w:val="32"/>
          <w:u w:val="single"/>
        </w:rPr>
        <w:t>EIGHT</w:t>
      </w:r>
      <w:r w:rsidR="00C30FF0" w:rsidRPr="00B038FB">
        <w:rPr>
          <w:rFonts w:ascii="Comic Sans MS" w:hAnsi="Comic Sans MS" w:cs="Arial"/>
          <w:b/>
          <w:sz w:val="32"/>
          <w:szCs w:val="32"/>
          <w:u w:val="single"/>
        </w:rPr>
        <w:t>:   Educational Background</w:t>
      </w:r>
    </w:p>
    <w:p w:rsidR="00C30FF0" w:rsidRPr="009D5CB7" w:rsidRDefault="00C30FF0" w:rsidP="008B430B">
      <w:pPr>
        <w:rPr>
          <w:rFonts w:ascii="Comic Sans MS" w:hAnsi="Comic Sans MS" w:cs="Arial"/>
        </w:rPr>
      </w:pPr>
    </w:p>
    <w:tbl>
      <w:tblPr>
        <w:tblW w:w="11340" w:type="dxa"/>
        <w:tblInd w:w="-612" w:type="dxa"/>
        <w:tblLayout w:type="fixed"/>
        <w:tblLook w:val="01E0"/>
      </w:tblPr>
      <w:tblGrid>
        <w:gridCol w:w="2160"/>
        <w:gridCol w:w="2376"/>
        <w:gridCol w:w="2268"/>
        <w:gridCol w:w="2268"/>
        <w:gridCol w:w="2268"/>
      </w:tblGrid>
      <w:tr w:rsidR="00C30FF0" w:rsidRPr="00821596" w:rsidTr="00821596">
        <w:trPr>
          <w:trHeight w:val="413"/>
        </w:trPr>
        <w:tc>
          <w:tcPr>
            <w:tcW w:w="2160"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School Name (current &amp; past)</w:t>
            </w:r>
          </w:p>
        </w:tc>
        <w:tc>
          <w:tcPr>
            <w:tcW w:w="2376"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Address</w:t>
            </w:r>
          </w:p>
        </w:tc>
        <w:tc>
          <w:tcPr>
            <w:tcW w:w="2268"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Dates Attended</w:t>
            </w:r>
          </w:p>
        </w:tc>
        <w:tc>
          <w:tcPr>
            <w:tcW w:w="2268" w:type="dxa"/>
            <w:shd w:val="clear" w:color="auto" w:fill="auto"/>
          </w:tcPr>
          <w:p w:rsidR="00C30FF0" w:rsidRDefault="00C30FF0" w:rsidP="00821596">
            <w:pPr>
              <w:jc w:val="center"/>
              <w:rPr>
                <w:rFonts w:ascii="Comic Sans MS" w:hAnsi="Comic Sans MS" w:cs="Arial"/>
                <w:b/>
              </w:rPr>
            </w:pPr>
            <w:r w:rsidRPr="00821596">
              <w:rPr>
                <w:rFonts w:ascii="Comic Sans MS" w:hAnsi="Comic Sans MS" w:cs="Arial"/>
                <w:b/>
              </w:rPr>
              <w:t>Contact Info.</w:t>
            </w:r>
          </w:p>
          <w:p w:rsidR="000306AF" w:rsidRPr="00821596" w:rsidRDefault="000306AF" w:rsidP="00821596">
            <w:pPr>
              <w:jc w:val="center"/>
              <w:rPr>
                <w:rFonts w:ascii="Comic Sans MS" w:hAnsi="Comic Sans MS" w:cs="Arial"/>
                <w:b/>
              </w:rPr>
            </w:pPr>
            <w:r>
              <w:rPr>
                <w:rFonts w:ascii="Comic Sans MS" w:hAnsi="Comic Sans MS" w:cs="Arial"/>
                <w:b/>
              </w:rPr>
              <w:t>Email</w:t>
            </w:r>
          </w:p>
        </w:tc>
        <w:tc>
          <w:tcPr>
            <w:tcW w:w="2268"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Program Description/</w:t>
            </w:r>
          </w:p>
          <w:p w:rsidR="00C30FF0" w:rsidRPr="00821596" w:rsidRDefault="00C30FF0" w:rsidP="00821596">
            <w:pPr>
              <w:jc w:val="center"/>
              <w:rPr>
                <w:rFonts w:ascii="Comic Sans MS" w:hAnsi="Comic Sans MS" w:cs="Arial"/>
                <w:b/>
              </w:rPr>
            </w:pPr>
            <w:r w:rsidRPr="00821596">
              <w:rPr>
                <w:rFonts w:ascii="Comic Sans MS" w:hAnsi="Comic Sans MS" w:cs="Arial"/>
                <w:b/>
              </w:rPr>
              <w:t>Comments</w:t>
            </w:r>
          </w:p>
        </w:tc>
      </w:tr>
      <w:tr w:rsidR="002A6121" w:rsidRPr="00821596" w:rsidTr="00821596">
        <w:trPr>
          <w:trHeight w:val="1020"/>
        </w:trPr>
        <w:tc>
          <w:tcPr>
            <w:tcW w:w="2160" w:type="dxa"/>
            <w:shd w:val="clear" w:color="auto" w:fill="auto"/>
          </w:tcPr>
          <w:p w:rsidR="002A6121" w:rsidRPr="00973C6C" w:rsidRDefault="002A6121" w:rsidP="00076C0A">
            <w:pPr>
              <w:rPr>
                <w:rFonts w:ascii="Comic Sans MS" w:hAnsi="Comic Sans MS" w:cs="Arial"/>
                <w:b/>
              </w:rPr>
            </w:pPr>
            <w:r>
              <w:rPr>
                <w:rFonts w:ascii="Comic Sans MS" w:hAnsi="Comic Sans MS" w:cs="Arial"/>
                <w:b/>
              </w:rPr>
              <w:t>________________________________________________________________________</w:t>
            </w:r>
          </w:p>
        </w:tc>
        <w:tc>
          <w:tcPr>
            <w:tcW w:w="2376" w:type="dxa"/>
            <w:shd w:val="clear" w:color="auto" w:fill="auto"/>
          </w:tcPr>
          <w:p w:rsidR="002A6121" w:rsidRPr="00973C6C" w:rsidRDefault="002A6121" w:rsidP="002A6121">
            <w:pPr>
              <w:rPr>
                <w:rFonts w:ascii="Comic Sans MS" w:hAnsi="Comic Sans MS" w:cs="Arial"/>
                <w:b/>
              </w:rPr>
            </w:pPr>
            <w:r>
              <w:rPr>
                <w:rFonts w:ascii="Comic Sans MS" w:hAnsi="Comic Sans MS" w:cs="Arial"/>
                <w:b/>
              </w:rPr>
              <w:t>____________________________________________________________________________________</w:t>
            </w:r>
          </w:p>
        </w:tc>
        <w:tc>
          <w:tcPr>
            <w:tcW w:w="2268" w:type="dxa"/>
            <w:shd w:val="clear" w:color="auto" w:fill="auto"/>
          </w:tcPr>
          <w:p w:rsidR="002A6121" w:rsidRPr="002A6121" w:rsidRDefault="002A6121" w:rsidP="00076C0A">
            <w:pPr>
              <w:rPr>
                <w:rFonts w:ascii="Comic Sans MS" w:hAnsi="Comic Sans MS" w:cs="Arial"/>
                <w:b/>
              </w:rPr>
            </w:pPr>
            <w:r>
              <w:rPr>
                <w:rFonts w:ascii="Comic Sans MS" w:hAnsi="Comic Sans MS" w:cs="Arial"/>
                <w:b/>
              </w:rPr>
              <w:t>______________________________________________________________________________</w:t>
            </w:r>
          </w:p>
        </w:tc>
        <w:tc>
          <w:tcPr>
            <w:tcW w:w="2268" w:type="dxa"/>
            <w:shd w:val="clear" w:color="auto" w:fill="auto"/>
          </w:tcPr>
          <w:p w:rsidR="002A6121" w:rsidRPr="002A6121" w:rsidRDefault="002A6121" w:rsidP="00076C0A">
            <w:pPr>
              <w:rPr>
                <w:rFonts w:ascii="Comic Sans MS" w:hAnsi="Comic Sans MS" w:cs="Arial"/>
                <w:b/>
              </w:rPr>
            </w:pPr>
            <w:r>
              <w:rPr>
                <w:rFonts w:ascii="Comic Sans MS" w:hAnsi="Comic Sans MS" w:cs="Arial"/>
                <w:b/>
              </w:rPr>
              <w:t>______________________________________________________________________________</w:t>
            </w:r>
          </w:p>
        </w:tc>
        <w:tc>
          <w:tcPr>
            <w:tcW w:w="2268" w:type="dxa"/>
            <w:shd w:val="clear" w:color="auto" w:fill="auto"/>
          </w:tcPr>
          <w:p w:rsidR="002A6121" w:rsidRPr="002A6121" w:rsidRDefault="002A6121" w:rsidP="00076C0A">
            <w:pPr>
              <w:rPr>
                <w:rFonts w:ascii="Comic Sans MS" w:hAnsi="Comic Sans MS" w:cs="Arial"/>
                <w:b/>
              </w:rPr>
            </w:pPr>
            <w:r w:rsidRPr="002A6121">
              <w:rPr>
                <w:rFonts w:ascii="Comic Sans MS" w:hAnsi="Comic Sans MS" w:cs="Arial"/>
                <w:b/>
              </w:rPr>
              <w:t>_____________________________________________________________________________</w:t>
            </w:r>
            <w:r>
              <w:rPr>
                <w:rFonts w:ascii="Comic Sans MS" w:hAnsi="Comic Sans MS" w:cs="Arial"/>
                <w:b/>
              </w:rPr>
              <w:t>_</w:t>
            </w:r>
          </w:p>
        </w:tc>
      </w:tr>
    </w:tbl>
    <w:p w:rsidR="00C30FF0" w:rsidRPr="009D5CB7" w:rsidRDefault="00C30FF0" w:rsidP="008B430B">
      <w:pPr>
        <w:rPr>
          <w:rFonts w:ascii="Comic Sans MS" w:hAnsi="Comic Sans MS" w:cs="Arial"/>
        </w:rPr>
      </w:pPr>
    </w:p>
    <w:p w:rsidR="00C30FF0" w:rsidRPr="002D7326" w:rsidRDefault="00C30FF0" w:rsidP="008B430B">
      <w:pPr>
        <w:rPr>
          <w:rFonts w:ascii="Comic Sans MS" w:hAnsi="Comic Sans MS" w:cs="Arial"/>
          <w:b/>
        </w:rPr>
      </w:pPr>
      <w:r w:rsidRPr="002D7326">
        <w:rPr>
          <w:rFonts w:ascii="Comic Sans MS" w:hAnsi="Comic Sans MS" w:cs="Arial"/>
          <w:b/>
        </w:rPr>
        <w:t xml:space="preserve">I plan to stay in Special Education </w:t>
      </w:r>
      <w:r w:rsidR="006360E3">
        <w:rPr>
          <w:rFonts w:ascii="Comic Sans MS" w:hAnsi="Comic Sans MS" w:cs="Arial"/>
          <w:b/>
        </w:rPr>
        <w:t>up to</w:t>
      </w:r>
      <w:r w:rsidRPr="002D7326">
        <w:rPr>
          <w:rFonts w:ascii="Comic Sans MS" w:hAnsi="Comic Sans MS" w:cs="Arial"/>
          <w:b/>
        </w:rPr>
        <w:t xml:space="preserve"> the age of 2</w:t>
      </w:r>
      <w:r w:rsidR="006360E3">
        <w:rPr>
          <w:rFonts w:ascii="Comic Sans MS" w:hAnsi="Comic Sans MS" w:cs="Arial"/>
          <w:b/>
        </w:rPr>
        <w:t>2</w:t>
      </w:r>
      <w:r w:rsidRPr="002D7326">
        <w:rPr>
          <w:rFonts w:ascii="Comic Sans MS" w:hAnsi="Comic Sans MS" w:cs="Arial"/>
          <w:b/>
        </w:rPr>
        <w:t>:</w:t>
      </w:r>
      <w:r w:rsidR="00B32B3F">
        <w:rPr>
          <w:rFonts w:ascii="Comic Sans MS" w:hAnsi="Comic Sans MS" w:cs="Arial"/>
          <w:b/>
        </w:rPr>
        <w:tab/>
      </w:r>
      <w:r w:rsidRPr="002D7326">
        <w:rPr>
          <w:rFonts w:ascii="Comic Sans MS" w:hAnsi="Comic Sans MS" w:cs="Arial"/>
          <w:b/>
        </w:rPr>
        <w:tab/>
        <w:t>Yes</w:t>
      </w:r>
      <w:r w:rsidRPr="002D7326">
        <w:rPr>
          <w:rFonts w:ascii="Comic Sans MS" w:hAnsi="Comic Sans MS" w:cs="Arial"/>
          <w:b/>
        </w:rPr>
        <w:tab/>
        <w:t>No</w:t>
      </w:r>
    </w:p>
    <w:p w:rsidR="00C30FF0" w:rsidRPr="002D7326" w:rsidRDefault="00C30FF0" w:rsidP="008B430B">
      <w:pPr>
        <w:rPr>
          <w:rFonts w:ascii="Comic Sans MS" w:hAnsi="Comic Sans MS" w:cs="Arial"/>
          <w:b/>
        </w:rPr>
      </w:pPr>
      <w:r w:rsidRPr="002D7326">
        <w:rPr>
          <w:rFonts w:ascii="Comic Sans MS" w:hAnsi="Comic Sans MS" w:cs="Arial"/>
          <w:b/>
        </w:rPr>
        <w:t>An IEP it is attached (if applicable).</w:t>
      </w:r>
      <w:r w:rsidRPr="002D7326">
        <w:rPr>
          <w:rFonts w:ascii="Comic Sans MS" w:hAnsi="Comic Sans MS" w:cs="Arial"/>
          <w:b/>
        </w:rPr>
        <w:tab/>
      </w:r>
      <w:r w:rsidRPr="002D7326">
        <w:rPr>
          <w:rFonts w:ascii="Comic Sans MS" w:hAnsi="Comic Sans MS" w:cs="Arial"/>
          <w:b/>
        </w:rPr>
        <w:tab/>
      </w:r>
      <w:r w:rsidRPr="002D7326">
        <w:rPr>
          <w:rFonts w:ascii="Comic Sans MS" w:hAnsi="Comic Sans MS" w:cs="Arial"/>
          <w:b/>
        </w:rPr>
        <w:tab/>
      </w:r>
      <w:r w:rsidRPr="002D7326">
        <w:rPr>
          <w:rFonts w:ascii="Comic Sans MS" w:hAnsi="Comic Sans MS" w:cs="Arial"/>
          <w:b/>
        </w:rPr>
        <w:tab/>
      </w:r>
      <w:r w:rsidRPr="002D7326">
        <w:rPr>
          <w:rFonts w:ascii="Comic Sans MS" w:hAnsi="Comic Sans MS" w:cs="Arial"/>
          <w:b/>
        </w:rPr>
        <w:tab/>
      </w:r>
      <w:r>
        <w:rPr>
          <w:rFonts w:ascii="Comic Sans MS" w:hAnsi="Comic Sans MS" w:cs="Arial"/>
          <w:b/>
        </w:rPr>
        <w:t xml:space="preserve"> </w:t>
      </w:r>
      <w:r>
        <w:rPr>
          <w:rFonts w:ascii="Comic Sans MS" w:hAnsi="Comic Sans MS" w:cs="Arial"/>
          <w:b/>
        </w:rPr>
        <w:tab/>
      </w:r>
      <w:r w:rsidRPr="002D7326">
        <w:rPr>
          <w:rFonts w:ascii="Comic Sans MS" w:hAnsi="Comic Sans MS" w:cs="Arial"/>
          <w:b/>
        </w:rPr>
        <w:t>Yes</w:t>
      </w:r>
      <w:r w:rsidRPr="002D7326">
        <w:rPr>
          <w:rFonts w:ascii="Comic Sans MS" w:hAnsi="Comic Sans MS" w:cs="Arial"/>
          <w:b/>
        </w:rPr>
        <w:tab/>
        <w:t xml:space="preserve">No                 </w:t>
      </w:r>
    </w:p>
    <w:p w:rsidR="00C30FF0" w:rsidRDefault="00C30FF0" w:rsidP="008B430B">
      <w:pPr>
        <w:rPr>
          <w:rFonts w:ascii="Comic Sans MS" w:hAnsi="Comic Sans MS" w:cs="Arial"/>
          <w:b/>
        </w:rPr>
      </w:pPr>
      <w:r w:rsidRPr="002D7326">
        <w:rPr>
          <w:rFonts w:ascii="Comic Sans MS" w:hAnsi="Comic Sans MS" w:cs="Arial"/>
          <w:b/>
        </w:rPr>
        <w:t>A transition plan it is attached (if applicable).</w:t>
      </w:r>
      <w:r w:rsidRPr="002D7326">
        <w:rPr>
          <w:rFonts w:ascii="Comic Sans MS" w:hAnsi="Comic Sans MS" w:cs="Arial"/>
          <w:b/>
        </w:rPr>
        <w:tab/>
      </w:r>
      <w:r w:rsidRPr="002D7326">
        <w:rPr>
          <w:rFonts w:ascii="Comic Sans MS" w:hAnsi="Comic Sans MS" w:cs="Arial"/>
          <w:b/>
        </w:rPr>
        <w:tab/>
      </w:r>
      <w:r w:rsidRPr="002D7326">
        <w:rPr>
          <w:rFonts w:ascii="Comic Sans MS" w:hAnsi="Comic Sans MS" w:cs="Arial"/>
          <w:b/>
        </w:rPr>
        <w:tab/>
      </w:r>
      <w:r>
        <w:rPr>
          <w:rFonts w:ascii="Comic Sans MS" w:hAnsi="Comic Sans MS" w:cs="Arial"/>
          <w:b/>
        </w:rPr>
        <w:tab/>
      </w:r>
      <w:r w:rsidRPr="002D7326">
        <w:rPr>
          <w:rFonts w:ascii="Comic Sans MS" w:hAnsi="Comic Sans MS" w:cs="Arial"/>
          <w:b/>
        </w:rPr>
        <w:t>Yes</w:t>
      </w:r>
      <w:r w:rsidRPr="002D7326">
        <w:rPr>
          <w:rFonts w:ascii="Comic Sans MS" w:hAnsi="Comic Sans MS" w:cs="Arial"/>
          <w:b/>
        </w:rPr>
        <w:tab/>
        <w:t xml:space="preserve">No  </w:t>
      </w:r>
    </w:p>
    <w:p w:rsidR="00A11B95" w:rsidRDefault="00A11B95" w:rsidP="008B430B">
      <w:pPr>
        <w:rPr>
          <w:rFonts w:ascii="Comic Sans MS" w:hAnsi="Comic Sans MS" w:cs="Arial"/>
          <w:b/>
        </w:rPr>
      </w:pPr>
      <w:r>
        <w:rPr>
          <w:rFonts w:ascii="Comic Sans MS" w:hAnsi="Comic Sans MS" w:cs="Arial"/>
          <w:b/>
        </w:rPr>
        <w:t xml:space="preserve">My last </w:t>
      </w:r>
      <w:r w:rsidR="00A27A71">
        <w:rPr>
          <w:rFonts w:ascii="Comic Sans MS" w:hAnsi="Comic Sans MS" w:cs="Arial"/>
          <w:b/>
        </w:rPr>
        <w:t>Psychological</w:t>
      </w:r>
      <w:r>
        <w:rPr>
          <w:rFonts w:ascii="Comic Sans MS" w:hAnsi="Comic Sans MS" w:cs="Arial"/>
          <w:b/>
        </w:rPr>
        <w:t xml:space="preserve"> Evaluation is attached (if applicable).</w:t>
      </w:r>
      <w:r>
        <w:rPr>
          <w:rFonts w:ascii="Comic Sans MS" w:hAnsi="Comic Sans MS" w:cs="Arial"/>
          <w:b/>
        </w:rPr>
        <w:tab/>
      </w:r>
      <w:r>
        <w:rPr>
          <w:rFonts w:ascii="Comic Sans MS" w:hAnsi="Comic Sans MS" w:cs="Arial"/>
          <w:b/>
        </w:rPr>
        <w:tab/>
        <w:t>Yes</w:t>
      </w:r>
      <w:r>
        <w:rPr>
          <w:rFonts w:ascii="Comic Sans MS" w:hAnsi="Comic Sans MS" w:cs="Arial"/>
          <w:b/>
        </w:rPr>
        <w:tab/>
        <w:t>No</w:t>
      </w:r>
    </w:p>
    <w:p w:rsidR="00A11B95" w:rsidRDefault="00A11B95" w:rsidP="008B430B">
      <w:pPr>
        <w:rPr>
          <w:rFonts w:ascii="Comic Sans MS" w:hAnsi="Comic Sans MS" w:cs="Arial"/>
          <w:b/>
        </w:rPr>
      </w:pPr>
      <w:r>
        <w:rPr>
          <w:rFonts w:ascii="Comic Sans MS" w:hAnsi="Comic Sans MS" w:cs="Arial"/>
          <w:b/>
        </w:rPr>
        <w:t>My last IQ or comparable test</w:t>
      </w:r>
      <w:r w:rsidR="008B430B">
        <w:rPr>
          <w:rFonts w:ascii="Comic Sans MS" w:hAnsi="Comic Sans MS" w:cs="Arial"/>
          <w:b/>
        </w:rPr>
        <w:t xml:space="preserve"> is attached (if applicable).</w:t>
      </w:r>
      <w:r w:rsidR="008B430B">
        <w:rPr>
          <w:rFonts w:ascii="Comic Sans MS" w:hAnsi="Comic Sans MS" w:cs="Arial"/>
          <w:b/>
        </w:rPr>
        <w:tab/>
      </w:r>
      <w:r w:rsidR="008B430B">
        <w:rPr>
          <w:rFonts w:ascii="Comic Sans MS" w:hAnsi="Comic Sans MS" w:cs="Arial"/>
          <w:b/>
        </w:rPr>
        <w:tab/>
        <w:t>Yes</w:t>
      </w:r>
      <w:r w:rsidR="008B430B">
        <w:rPr>
          <w:rFonts w:ascii="Comic Sans MS" w:hAnsi="Comic Sans MS" w:cs="Arial"/>
          <w:b/>
        </w:rPr>
        <w:tab/>
        <w:t>No</w:t>
      </w:r>
    </w:p>
    <w:p w:rsidR="00C30FF0" w:rsidRPr="00197756" w:rsidRDefault="00C30FF0" w:rsidP="008B430B">
      <w:pPr>
        <w:rPr>
          <w:rFonts w:ascii="Comic Sans MS" w:hAnsi="Comic Sans MS" w:cs="Arial"/>
          <w:b/>
          <w:sz w:val="16"/>
          <w:szCs w:val="16"/>
        </w:rPr>
      </w:pPr>
    </w:p>
    <w:p w:rsidR="00C30FF0" w:rsidRPr="0020196B" w:rsidRDefault="00C30FF0" w:rsidP="008B430B">
      <w:pPr>
        <w:rPr>
          <w:rFonts w:ascii="Comic Sans MS" w:hAnsi="Comic Sans MS" w:cs="Arial"/>
          <w:b/>
        </w:rPr>
      </w:pPr>
      <w:r w:rsidRPr="002D7326">
        <w:rPr>
          <w:rFonts w:ascii="Comic Sans MS" w:hAnsi="Comic Sans MS" w:cs="Arial"/>
          <w:b/>
        </w:rPr>
        <w:t xml:space="preserve">I learn best when/by: </w:t>
      </w:r>
      <w:r w:rsidRPr="0020196B">
        <w:rPr>
          <w:rFonts w:ascii="Comic Sans MS" w:hAnsi="Comic Sans MS" w:cs="Arial"/>
          <w:b/>
        </w:rPr>
        <w:t>__________________________________</w:t>
      </w:r>
      <w:r w:rsidR="008B430B">
        <w:rPr>
          <w:rFonts w:ascii="Comic Sans MS" w:hAnsi="Comic Sans MS" w:cs="Arial"/>
          <w:b/>
        </w:rPr>
        <w:t>_______________________</w:t>
      </w:r>
      <w:r w:rsidR="00197756">
        <w:rPr>
          <w:rFonts w:ascii="Comic Sans MS" w:hAnsi="Comic Sans MS" w:cs="Arial"/>
          <w:b/>
        </w:rPr>
        <w:t>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7A301A" w:rsidRDefault="007A301A" w:rsidP="008B430B">
      <w:pPr>
        <w:rPr>
          <w:rFonts w:ascii="Comic Sans MS" w:hAnsi="Comic Sans MS" w:cs="Arial"/>
          <w:b/>
        </w:rPr>
      </w:pPr>
    </w:p>
    <w:p w:rsidR="00C30FF0" w:rsidRPr="0020196B" w:rsidRDefault="00C30FF0" w:rsidP="008B430B">
      <w:pPr>
        <w:rPr>
          <w:rFonts w:ascii="Comic Sans MS" w:hAnsi="Comic Sans MS" w:cs="Arial"/>
          <w:b/>
        </w:rPr>
      </w:pPr>
      <w:r w:rsidRPr="006E06BA">
        <w:rPr>
          <w:rFonts w:ascii="Comic Sans MS" w:hAnsi="Comic Sans MS" w:cs="Arial"/>
          <w:b/>
        </w:rPr>
        <w:t>My future educational needs include:</w:t>
      </w:r>
      <w:r w:rsidRPr="00BF6DB6">
        <w:rPr>
          <w:rFonts w:ascii="Comic Sans MS" w:hAnsi="Comic Sans MS" w:cs="Arial"/>
          <w:b/>
        </w:rPr>
        <w:t xml:space="preserve"> </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197756" w:rsidRDefault="00C30FF0" w:rsidP="008B430B">
      <w:pPr>
        <w:rPr>
          <w:rFonts w:ascii="Comic Sans MS" w:hAnsi="Comic Sans MS" w:cs="Arial"/>
          <w:b/>
          <w:sz w:val="16"/>
          <w:szCs w:val="16"/>
        </w:rPr>
      </w:pPr>
    </w:p>
    <w:p w:rsidR="00C30FF0" w:rsidRPr="00B5510F" w:rsidRDefault="00C30FF0" w:rsidP="008B430B">
      <w:pPr>
        <w:rPr>
          <w:rFonts w:ascii="Comic Sans MS" w:hAnsi="Comic Sans MS" w:cs="Arial"/>
          <w:b/>
        </w:rPr>
      </w:pPr>
      <w:r w:rsidRPr="00B5510F">
        <w:rPr>
          <w:rFonts w:ascii="Comic Sans MS" w:hAnsi="Comic Sans MS" w:cs="Arial"/>
          <w:b/>
        </w:rPr>
        <w:t>People who know me the best at school:</w:t>
      </w:r>
    </w:p>
    <w:p w:rsidR="00C30FF0" w:rsidRPr="00491799" w:rsidRDefault="00C30FF0" w:rsidP="008B430B">
      <w:pPr>
        <w:rPr>
          <w:rFonts w:ascii="Comic Sans MS" w:hAnsi="Comic Sans MS" w:cs="Arial"/>
          <w:b/>
          <w:sz w:val="16"/>
          <w:szCs w:val="16"/>
        </w:rPr>
      </w:pPr>
    </w:p>
    <w:tbl>
      <w:tblPr>
        <w:tblW w:w="0" w:type="auto"/>
        <w:tblLook w:val="01E0"/>
      </w:tblPr>
      <w:tblGrid>
        <w:gridCol w:w="5182"/>
        <w:gridCol w:w="5182"/>
      </w:tblGrid>
      <w:tr w:rsidR="00C30FF0" w:rsidRPr="00821596" w:rsidTr="00821596">
        <w:tc>
          <w:tcPr>
            <w:tcW w:w="5076"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Name</w:t>
            </w:r>
          </w:p>
        </w:tc>
        <w:tc>
          <w:tcPr>
            <w:tcW w:w="5076" w:type="dxa"/>
            <w:shd w:val="clear" w:color="auto" w:fill="auto"/>
          </w:tcPr>
          <w:p w:rsidR="00491799" w:rsidRPr="00821596" w:rsidRDefault="00C30FF0" w:rsidP="00491799">
            <w:pPr>
              <w:jc w:val="center"/>
              <w:rPr>
                <w:rFonts w:ascii="Comic Sans MS" w:hAnsi="Comic Sans MS" w:cs="Arial"/>
                <w:b/>
              </w:rPr>
            </w:pPr>
            <w:r w:rsidRPr="00821596">
              <w:rPr>
                <w:rFonts w:ascii="Comic Sans MS" w:hAnsi="Comic Sans MS" w:cs="Arial"/>
                <w:b/>
              </w:rPr>
              <w:t>Phone Number</w:t>
            </w:r>
          </w:p>
        </w:tc>
      </w:tr>
      <w:tr w:rsidR="00491799" w:rsidRPr="00821596" w:rsidTr="00821596">
        <w:trPr>
          <w:trHeight w:val="548"/>
        </w:trPr>
        <w:tc>
          <w:tcPr>
            <w:tcW w:w="5076" w:type="dxa"/>
            <w:shd w:val="clear" w:color="auto" w:fill="auto"/>
          </w:tcPr>
          <w:p w:rsidR="00491799" w:rsidRPr="00491799" w:rsidRDefault="00491799" w:rsidP="00076C0A">
            <w:pPr>
              <w:rPr>
                <w:rFonts w:ascii="Comic Sans MS" w:hAnsi="Comic Sans MS" w:cs="Arial"/>
                <w:b/>
              </w:rPr>
            </w:pPr>
            <w:r w:rsidRPr="00491799">
              <w:rPr>
                <w:rFonts w:ascii="Comic Sans MS" w:hAnsi="Comic Sans MS" w:cs="Arial"/>
                <w:b/>
              </w:rPr>
              <w:t>_________________________________</w:t>
            </w:r>
          </w:p>
        </w:tc>
        <w:tc>
          <w:tcPr>
            <w:tcW w:w="5076" w:type="dxa"/>
            <w:shd w:val="clear" w:color="auto" w:fill="auto"/>
          </w:tcPr>
          <w:p w:rsidR="00491799" w:rsidRPr="00821596" w:rsidRDefault="00491799" w:rsidP="008B430B">
            <w:pPr>
              <w:rPr>
                <w:rFonts w:ascii="Comic Sans MS" w:hAnsi="Comic Sans MS" w:cs="Arial"/>
                <w:b/>
              </w:rPr>
            </w:pPr>
            <w:r>
              <w:rPr>
                <w:rFonts w:ascii="Comic Sans MS" w:hAnsi="Comic Sans MS" w:cs="Arial"/>
                <w:b/>
              </w:rPr>
              <w:t>_________________________________</w:t>
            </w:r>
          </w:p>
        </w:tc>
      </w:tr>
      <w:tr w:rsidR="00C30FF0" w:rsidRPr="00821596" w:rsidTr="00821596">
        <w:trPr>
          <w:trHeight w:val="710"/>
        </w:trPr>
        <w:tc>
          <w:tcPr>
            <w:tcW w:w="5076" w:type="dxa"/>
            <w:shd w:val="clear" w:color="auto" w:fill="auto"/>
          </w:tcPr>
          <w:p w:rsidR="00C30FF0" w:rsidRPr="00821596" w:rsidRDefault="00491799" w:rsidP="00491799">
            <w:pPr>
              <w:rPr>
                <w:rFonts w:ascii="Comic Sans MS" w:hAnsi="Comic Sans MS" w:cs="Arial"/>
                <w:b/>
              </w:rPr>
            </w:pPr>
            <w:r>
              <w:rPr>
                <w:rFonts w:ascii="Comic Sans MS" w:hAnsi="Comic Sans MS" w:cs="Arial"/>
                <w:b/>
              </w:rPr>
              <w:t>_________________________________</w:t>
            </w:r>
          </w:p>
        </w:tc>
        <w:tc>
          <w:tcPr>
            <w:tcW w:w="5076" w:type="dxa"/>
            <w:shd w:val="clear" w:color="auto" w:fill="auto"/>
          </w:tcPr>
          <w:p w:rsidR="00C30FF0" w:rsidRDefault="00491799" w:rsidP="008B430B">
            <w:pPr>
              <w:rPr>
                <w:rFonts w:ascii="Comic Sans MS" w:hAnsi="Comic Sans MS" w:cs="Arial"/>
                <w:b/>
              </w:rPr>
            </w:pPr>
            <w:r>
              <w:rPr>
                <w:rFonts w:ascii="Comic Sans MS" w:hAnsi="Comic Sans MS" w:cs="Arial"/>
                <w:b/>
              </w:rPr>
              <w:t>_________________________________</w:t>
            </w:r>
          </w:p>
          <w:p w:rsidR="00491799" w:rsidRPr="00821596" w:rsidRDefault="00491799" w:rsidP="008B430B">
            <w:pPr>
              <w:rPr>
                <w:rFonts w:ascii="Comic Sans MS" w:hAnsi="Comic Sans MS" w:cs="Arial"/>
                <w:b/>
              </w:rPr>
            </w:pPr>
          </w:p>
        </w:tc>
      </w:tr>
      <w:tr w:rsidR="00C30FF0" w:rsidRPr="00821596" w:rsidTr="00821596">
        <w:trPr>
          <w:trHeight w:val="710"/>
        </w:trPr>
        <w:tc>
          <w:tcPr>
            <w:tcW w:w="5076" w:type="dxa"/>
            <w:shd w:val="clear" w:color="auto" w:fill="auto"/>
          </w:tcPr>
          <w:p w:rsidR="00C30FF0" w:rsidRPr="00821596" w:rsidRDefault="00491799" w:rsidP="008B430B">
            <w:pPr>
              <w:rPr>
                <w:rFonts w:ascii="Comic Sans MS" w:hAnsi="Comic Sans MS" w:cs="Arial"/>
                <w:b/>
              </w:rPr>
            </w:pPr>
            <w:r>
              <w:rPr>
                <w:rFonts w:ascii="Comic Sans MS" w:hAnsi="Comic Sans MS" w:cs="Arial"/>
                <w:b/>
              </w:rPr>
              <w:t>_________________________________</w:t>
            </w:r>
          </w:p>
        </w:tc>
        <w:tc>
          <w:tcPr>
            <w:tcW w:w="5076" w:type="dxa"/>
            <w:shd w:val="clear" w:color="auto" w:fill="auto"/>
          </w:tcPr>
          <w:p w:rsidR="00C30FF0" w:rsidRPr="00821596" w:rsidRDefault="00491799" w:rsidP="008B430B">
            <w:pPr>
              <w:rPr>
                <w:rFonts w:ascii="Comic Sans MS" w:hAnsi="Comic Sans MS" w:cs="Arial"/>
                <w:b/>
              </w:rPr>
            </w:pPr>
            <w:r>
              <w:rPr>
                <w:rFonts w:ascii="Comic Sans MS" w:hAnsi="Comic Sans MS" w:cs="Arial"/>
                <w:b/>
              </w:rPr>
              <w:t>_________________________________</w:t>
            </w:r>
          </w:p>
        </w:tc>
      </w:tr>
    </w:tbl>
    <w:p w:rsidR="00C30FF0" w:rsidRPr="00B5510F" w:rsidRDefault="00C30FF0" w:rsidP="008B430B">
      <w:pPr>
        <w:rPr>
          <w:rFonts w:ascii="Comic Sans MS" w:hAnsi="Comic Sans MS" w:cs="Arial"/>
          <w:b/>
        </w:rPr>
      </w:pPr>
    </w:p>
    <w:p w:rsidR="009A6787" w:rsidRDefault="009A6787" w:rsidP="008B430B">
      <w:pPr>
        <w:rPr>
          <w:rFonts w:ascii="Comic Sans MS" w:hAnsi="Comic Sans MS" w:cs="Arial"/>
          <w:b/>
        </w:rPr>
      </w:pPr>
    </w:p>
    <w:p w:rsidR="00C30FF0" w:rsidRDefault="00C30FF0" w:rsidP="008B430B">
      <w:pPr>
        <w:rPr>
          <w:rFonts w:ascii="Comic Sans MS" w:hAnsi="Comic Sans MS" w:cs="Arial"/>
          <w:b/>
        </w:rPr>
      </w:pPr>
      <w:r w:rsidRPr="00B5510F">
        <w:rPr>
          <w:rFonts w:ascii="Comic Sans MS" w:hAnsi="Comic Sans MS" w:cs="Arial"/>
          <w:b/>
        </w:rPr>
        <w:lastRenderedPageBreak/>
        <w:t xml:space="preserve">Additional information regarding my educational experience: </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197756" w:rsidRDefault="00C30FF0" w:rsidP="008B430B">
      <w:pPr>
        <w:rPr>
          <w:rFonts w:ascii="Comic Sans MS" w:hAnsi="Comic Sans MS" w:cs="Arial"/>
          <w:b/>
          <w:sz w:val="18"/>
          <w:szCs w:val="18"/>
        </w:rPr>
      </w:pPr>
    </w:p>
    <w:p w:rsidR="00C30FF0" w:rsidRPr="00C24F3B" w:rsidRDefault="00C30FF0" w:rsidP="008B430B">
      <w:pPr>
        <w:jc w:val="center"/>
        <w:rPr>
          <w:rFonts w:ascii="Comic Sans MS" w:hAnsi="Comic Sans MS" w:cs="Arial"/>
          <w:b/>
          <w:sz w:val="32"/>
          <w:szCs w:val="32"/>
          <w:u w:val="single"/>
        </w:rPr>
      </w:pPr>
      <w:r w:rsidRPr="00C24F3B">
        <w:rPr>
          <w:rFonts w:ascii="Comic Sans MS" w:hAnsi="Comic Sans MS" w:cs="Arial"/>
          <w:b/>
          <w:sz w:val="32"/>
          <w:szCs w:val="32"/>
          <w:u w:val="single"/>
        </w:rPr>
        <w:t>Chapter Nine:  A Typical Day</w:t>
      </w:r>
    </w:p>
    <w:p w:rsidR="00C30FF0" w:rsidRDefault="00C30FF0" w:rsidP="008B430B">
      <w:pPr>
        <w:rPr>
          <w:rFonts w:ascii="Comic Sans MS" w:hAnsi="Comic Sans MS" w:cs="Arial"/>
          <w:b/>
        </w:rPr>
      </w:pPr>
    </w:p>
    <w:p w:rsidR="00C30FF0" w:rsidRDefault="00C30FF0" w:rsidP="008B430B">
      <w:pPr>
        <w:rPr>
          <w:rFonts w:ascii="Comic Sans MS" w:hAnsi="Comic Sans MS" w:cs="Arial"/>
          <w:b/>
        </w:rPr>
      </w:pPr>
      <w:r w:rsidRPr="00B5510F">
        <w:rPr>
          <w:rFonts w:ascii="Comic Sans MS" w:hAnsi="Comic Sans MS" w:cs="Arial"/>
          <w:b/>
        </w:rPr>
        <w:t>I have a job.</w:t>
      </w:r>
      <w:r w:rsidRPr="00B5510F">
        <w:rPr>
          <w:rFonts w:ascii="Comic Sans MS" w:hAnsi="Comic Sans MS" w:cs="Arial"/>
          <w:b/>
        </w:rPr>
        <w:tab/>
      </w:r>
      <w:r w:rsidRPr="00B5510F">
        <w:rPr>
          <w:rFonts w:ascii="Comic Sans MS" w:hAnsi="Comic Sans MS" w:cs="Arial"/>
          <w:b/>
        </w:rPr>
        <w:tab/>
      </w:r>
      <w:r>
        <w:rPr>
          <w:rFonts w:ascii="Comic Sans MS" w:hAnsi="Comic Sans MS" w:cs="Arial"/>
          <w:b/>
        </w:rPr>
        <w:tab/>
      </w:r>
      <w:r w:rsidRPr="00B5510F">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sidRPr="00B5510F">
        <w:rPr>
          <w:rFonts w:ascii="Comic Sans MS" w:hAnsi="Comic Sans MS" w:cs="Arial"/>
          <w:b/>
        </w:rPr>
        <w:t>YES</w:t>
      </w:r>
      <w:r w:rsidRPr="00B5510F">
        <w:rPr>
          <w:rFonts w:ascii="Comic Sans MS" w:hAnsi="Comic Sans MS" w:cs="Arial"/>
          <w:b/>
        </w:rPr>
        <w:tab/>
      </w:r>
      <w:r w:rsidRPr="00B5510F">
        <w:rPr>
          <w:rFonts w:ascii="Comic Sans MS" w:hAnsi="Comic Sans MS" w:cs="Arial"/>
          <w:b/>
        </w:rPr>
        <w:tab/>
        <w:t>NO</w:t>
      </w:r>
    </w:p>
    <w:p w:rsidR="008B430B" w:rsidRDefault="008B430B" w:rsidP="008B430B">
      <w:pPr>
        <w:rPr>
          <w:rFonts w:ascii="Comic Sans MS" w:hAnsi="Comic Sans MS" w:cs="Arial"/>
          <w:b/>
        </w:rPr>
      </w:pPr>
    </w:p>
    <w:p w:rsidR="00C30FF0" w:rsidRPr="00B5510F" w:rsidRDefault="00C30FF0" w:rsidP="008B430B">
      <w:pPr>
        <w:rPr>
          <w:rFonts w:ascii="Comic Sans MS" w:hAnsi="Comic Sans MS" w:cs="Arial"/>
          <w:b/>
        </w:rPr>
      </w:pPr>
      <w:r>
        <w:rPr>
          <w:rFonts w:ascii="Comic Sans MS" w:hAnsi="Comic Sans MS" w:cs="Arial"/>
          <w:b/>
        </w:rPr>
        <w:tab/>
        <w:t>If yes: Competitive Employment:</w:t>
      </w:r>
      <w:r>
        <w:rPr>
          <w:rFonts w:ascii="Comic Sans MS" w:hAnsi="Comic Sans MS" w:cs="Arial"/>
          <w:b/>
        </w:rPr>
        <w:tab/>
      </w:r>
      <w:r>
        <w:rPr>
          <w:rFonts w:ascii="Comic Sans MS" w:hAnsi="Comic Sans MS" w:cs="Arial"/>
          <w:b/>
        </w:rPr>
        <w:tab/>
      </w:r>
      <w:r>
        <w:rPr>
          <w:rFonts w:ascii="Comic Sans MS" w:hAnsi="Comic Sans MS" w:cs="Arial"/>
          <w:b/>
        </w:rPr>
        <w:tab/>
      </w:r>
      <w:r w:rsidRPr="00B5510F">
        <w:rPr>
          <w:rFonts w:ascii="Comic Sans MS" w:hAnsi="Comic Sans MS" w:cs="Arial"/>
          <w:b/>
        </w:rPr>
        <w:t>YES</w:t>
      </w:r>
      <w:r w:rsidRPr="00B5510F">
        <w:rPr>
          <w:rFonts w:ascii="Comic Sans MS" w:hAnsi="Comic Sans MS" w:cs="Arial"/>
          <w:b/>
        </w:rPr>
        <w:tab/>
      </w:r>
      <w:r w:rsidRPr="00B5510F">
        <w:rPr>
          <w:rFonts w:ascii="Comic Sans MS" w:hAnsi="Comic Sans MS" w:cs="Arial"/>
          <w:b/>
        </w:rPr>
        <w:tab/>
        <w:t>NO</w:t>
      </w:r>
    </w:p>
    <w:p w:rsidR="00C30FF0" w:rsidRDefault="00C30FF0" w:rsidP="008B430B">
      <w:pPr>
        <w:rPr>
          <w:rFonts w:ascii="Comic Sans MS" w:hAnsi="Comic Sans MS" w:cs="Arial"/>
          <w:b/>
        </w:rPr>
      </w:pPr>
      <w:r>
        <w:rPr>
          <w:rFonts w:ascii="Comic Sans MS" w:hAnsi="Comic Sans MS" w:cs="Arial"/>
          <w:b/>
        </w:rPr>
        <w:tab/>
      </w:r>
      <w:r>
        <w:rPr>
          <w:rFonts w:ascii="Comic Sans MS" w:hAnsi="Comic Sans MS" w:cs="Arial"/>
          <w:b/>
        </w:rPr>
        <w:tab/>
        <w:t xml:space="preserve">   Supported Employment:</w:t>
      </w:r>
      <w:r>
        <w:rPr>
          <w:rFonts w:ascii="Comic Sans MS" w:hAnsi="Comic Sans MS" w:cs="Arial"/>
          <w:b/>
        </w:rPr>
        <w:tab/>
      </w:r>
      <w:r>
        <w:rPr>
          <w:rFonts w:ascii="Comic Sans MS" w:hAnsi="Comic Sans MS" w:cs="Arial"/>
          <w:b/>
        </w:rPr>
        <w:tab/>
      </w:r>
      <w:r>
        <w:rPr>
          <w:rFonts w:ascii="Comic Sans MS" w:hAnsi="Comic Sans MS" w:cs="Arial"/>
          <w:b/>
        </w:rPr>
        <w:tab/>
        <w:t>YES</w:t>
      </w:r>
      <w:r>
        <w:rPr>
          <w:rFonts w:ascii="Comic Sans MS" w:hAnsi="Comic Sans MS" w:cs="Arial"/>
          <w:b/>
        </w:rPr>
        <w:tab/>
      </w:r>
      <w:r>
        <w:rPr>
          <w:rFonts w:ascii="Comic Sans MS" w:hAnsi="Comic Sans MS" w:cs="Arial"/>
          <w:b/>
        </w:rPr>
        <w:tab/>
        <w:t>NO</w:t>
      </w:r>
    </w:p>
    <w:p w:rsidR="00C30FF0" w:rsidRPr="00B5510F" w:rsidRDefault="00C30FF0" w:rsidP="008B430B">
      <w:pPr>
        <w:rPr>
          <w:rFonts w:ascii="Comic Sans MS" w:hAnsi="Comic Sans MS" w:cs="Arial"/>
          <w:b/>
        </w:rPr>
      </w:pPr>
      <w:r>
        <w:rPr>
          <w:rFonts w:ascii="Comic Sans MS" w:hAnsi="Comic Sans MS" w:cs="Arial"/>
          <w:b/>
        </w:rPr>
        <w:tab/>
      </w:r>
      <w:r>
        <w:rPr>
          <w:rFonts w:ascii="Comic Sans MS" w:hAnsi="Comic Sans MS" w:cs="Arial"/>
          <w:b/>
        </w:rPr>
        <w:tab/>
        <w:t xml:space="preserve">   Regular Work (Sheltered/Workshop):</w:t>
      </w:r>
      <w:r>
        <w:rPr>
          <w:rFonts w:ascii="Comic Sans MS" w:hAnsi="Comic Sans MS" w:cs="Arial"/>
          <w:b/>
        </w:rPr>
        <w:tab/>
        <w:t>YES</w:t>
      </w:r>
      <w:r>
        <w:rPr>
          <w:rFonts w:ascii="Comic Sans MS" w:hAnsi="Comic Sans MS" w:cs="Arial"/>
          <w:b/>
        </w:rPr>
        <w:tab/>
      </w:r>
      <w:r>
        <w:rPr>
          <w:rFonts w:ascii="Comic Sans MS" w:hAnsi="Comic Sans MS" w:cs="Arial"/>
          <w:b/>
        </w:rPr>
        <w:tab/>
        <w:t>NO</w:t>
      </w:r>
    </w:p>
    <w:p w:rsidR="008B430B" w:rsidRDefault="008B430B" w:rsidP="008B430B">
      <w:pPr>
        <w:rPr>
          <w:rFonts w:ascii="Comic Sans MS" w:hAnsi="Comic Sans MS" w:cs="Arial"/>
          <w:b/>
        </w:rPr>
      </w:pPr>
    </w:p>
    <w:p w:rsidR="00C30FF0" w:rsidRDefault="00C30FF0" w:rsidP="008B430B">
      <w:pPr>
        <w:rPr>
          <w:rFonts w:ascii="Comic Sans MS" w:hAnsi="Comic Sans MS" w:cs="Arial"/>
          <w:b/>
        </w:rPr>
      </w:pPr>
      <w:r w:rsidRPr="00B5510F">
        <w:rPr>
          <w:rFonts w:ascii="Comic Sans MS" w:hAnsi="Comic Sans MS" w:cs="Arial"/>
          <w:b/>
        </w:rPr>
        <w:t xml:space="preserve">I go to a day </w:t>
      </w:r>
      <w:r>
        <w:rPr>
          <w:rFonts w:ascii="Comic Sans MS" w:hAnsi="Comic Sans MS" w:cs="Arial"/>
          <w:b/>
        </w:rPr>
        <w:t xml:space="preserve">(D.T.) </w:t>
      </w:r>
      <w:r w:rsidRPr="00B5510F">
        <w:rPr>
          <w:rFonts w:ascii="Comic Sans MS" w:hAnsi="Comic Sans MS" w:cs="Arial"/>
          <w:b/>
        </w:rPr>
        <w:t>program.</w:t>
      </w:r>
      <w:r w:rsidRPr="00B5510F">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sidRPr="00B5510F">
        <w:rPr>
          <w:rFonts w:ascii="Comic Sans MS" w:hAnsi="Comic Sans MS" w:cs="Arial"/>
          <w:b/>
        </w:rPr>
        <w:t>YES</w:t>
      </w:r>
      <w:r w:rsidRPr="00B5510F">
        <w:rPr>
          <w:rFonts w:ascii="Comic Sans MS" w:hAnsi="Comic Sans MS" w:cs="Arial"/>
          <w:b/>
        </w:rPr>
        <w:tab/>
      </w:r>
      <w:r w:rsidRPr="00B5510F">
        <w:rPr>
          <w:rFonts w:ascii="Comic Sans MS" w:hAnsi="Comic Sans MS" w:cs="Arial"/>
          <w:b/>
        </w:rPr>
        <w:tab/>
        <w:t>NO</w:t>
      </w:r>
    </w:p>
    <w:p w:rsidR="00C30FF0" w:rsidRDefault="00C30FF0" w:rsidP="008B430B">
      <w:pPr>
        <w:rPr>
          <w:rFonts w:ascii="Comic Sans MS" w:hAnsi="Comic Sans MS" w:cs="Arial"/>
          <w:b/>
        </w:rPr>
      </w:pPr>
    </w:p>
    <w:p w:rsidR="00C30FF0" w:rsidRPr="00B5510F" w:rsidRDefault="00C30FF0" w:rsidP="008B430B">
      <w:pPr>
        <w:rPr>
          <w:rFonts w:ascii="Comic Sans MS" w:hAnsi="Comic Sans MS" w:cs="Arial"/>
          <w:b/>
        </w:rPr>
      </w:pPr>
      <w:r w:rsidRPr="00B5510F">
        <w:rPr>
          <w:rFonts w:ascii="Comic Sans MS" w:hAnsi="Comic Sans MS" w:cs="Arial"/>
          <w:b/>
        </w:rPr>
        <w:t>I am a volunteer</w:t>
      </w:r>
      <w:r>
        <w:rPr>
          <w:rFonts w:ascii="Comic Sans MS" w:hAnsi="Comic Sans MS" w:cs="Arial"/>
          <w:b/>
        </w:rPr>
        <w:t>:</w:t>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sidRPr="00B5510F">
        <w:rPr>
          <w:rFonts w:ascii="Comic Sans MS" w:hAnsi="Comic Sans MS" w:cs="Arial"/>
          <w:b/>
        </w:rPr>
        <w:t>YES</w:t>
      </w:r>
      <w:r w:rsidRPr="00B5510F">
        <w:rPr>
          <w:rFonts w:ascii="Comic Sans MS" w:hAnsi="Comic Sans MS" w:cs="Arial"/>
          <w:b/>
        </w:rPr>
        <w:tab/>
      </w:r>
      <w:r w:rsidRPr="00B5510F">
        <w:rPr>
          <w:rFonts w:ascii="Comic Sans MS" w:hAnsi="Comic Sans MS" w:cs="Arial"/>
          <w:b/>
        </w:rPr>
        <w:tab/>
        <w:t>NO</w:t>
      </w:r>
    </w:p>
    <w:p w:rsidR="008B430B" w:rsidRDefault="008B430B" w:rsidP="008B430B">
      <w:pPr>
        <w:rPr>
          <w:rFonts w:ascii="Comic Sans MS" w:hAnsi="Comic Sans MS" w:cs="Arial"/>
          <w:b/>
        </w:rPr>
      </w:pPr>
    </w:p>
    <w:p w:rsidR="00C30FF0" w:rsidRPr="0067274B" w:rsidRDefault="00C30FF0" w:rsidP="008B430B">
      <w:pPr>
        <w:rPr>
          <w:rFonts w:ascii="Comic Sans MS" w:hAnsi="Comic Sans MS" w:cs="Arial"/>
          <w:b/>
        </w:rPr>
      </w:pPr>
      <w:r w:rsidRPr="0067274B">
        <w:rPr>
          <w:rFonts w:ascii="Comic Sans MS" w:hAnsi="Comic Sans MS" w:cs="Arial"/>
          <w:b/>
        </w:rPr>
        <w:t>Information on those responded “YES” to above:</w:t>
      </w:r>
    </w:p>
    <w:p w:rsidR="00C30FF0" w:rsidRPr="0067274B" w:rsidRDefault="00C30FF0" w:rsidP="008B430B">
      <w:pPr>
        <w:rPr>
          <w:rFonts w:ascii="Comic Sans MS" w:hAnsi="Comic Sans MS" w:cs="Arial"/>
          <w:b/>
        </w:rPr>
      </w:pPr>
    </w:p>
    <w:tbl>
      <w:tblPr>
        <w:tblW w:w="0" w:type="auto"/>
        <w:tblLook w:val="01E0"/>
      </w:tblPr>
      <w:tblGrid>
        <w:gridCol w:w="3376"/>
        <w:gridCol w:w="3527"/>
        <w:gridCol w:w="3537"/>
      </w:tblGrid>
      <w:tr w:rsidR="00C30FF0" w:rsidRPr="00821596" w:rsidTr="00491799">
        <w:tc>
          <w:tcPr>
            <w:tcW w:w="3376"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Name</w:t>
            </w:r>
          </w:p>
        </w:tc>
        <w:tc>
          <w:tcPr>
            <w:tcW w:w="3527"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Address</w:t>
            </w:r>
          </w:p>
        </w:tc>
        <w:tc>
          <w:tcPr>
            <w:tcW w:w="3537"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Phone Number</w:t>
            </w:r>
            <w:r w:rsidR="000306AF">
              <w:rPr>
                <w:rFonts w:ascii="Comic Sans MS" w:hAnsi="Comic Sans MS" w:cs="Arial"/>
                <w:b/>
              </w:rPr>
              <w:t>/Email</w:t>
            </w:r>
          </w:p>
        </w:tc>
      </w:tr>
      <w:tr w:rsidR="00C30FF0" w:rsidRPr="00821596" w:rsidTr="00491799">
        <w:trPr>
          <w:trHeight w:val="548"/>
        </w:trPr>
        <w:tc>
          <w:tcPr>
            <w:tcW w:w="3376" w:type="dxa"/>
            <w:shd w:val="clear" w:color="auto" w:fill="auto"/>
          </w:tcPr>
          <w:p w:rsidR="00C30FF0" w:rsidRDefault="00491799" w:rsidP="008B430B">
            <w:pPr>
              <w:rPr>
                <w:rFonts w:ascii="Comic Sans MS" w:hAnsi="Comic Sans MS" w:cs="Arial"/>
                <w:b/>
              </w:rPr>
            </w:pPr>
            <w:r>
              <w:rPr>
                <w:rFonts w:ascii="Comic Sans MS" w:hAnsi="Comic Sans MS" w:cs="Arial"/>
                <w:b/>
              </w:rPr>
              <w:t>_____________________</w:t>
            </w:r>
          </w:p>
          <w:p w:rsidR="00491799" w:rsidRDefault="00491799">
            <w:r>
              <w:rPr>
                <w:rFonts w:ascii="Comic Sans MS" w:hAnsi="Comic Sans MS" w:cs="Arial"/>
                <w:b/>
              </w:rPr>
              <w:t>_____________________</w:t>
            </w:r>
          </w:p>
          <w:p w:rsidR="00491799" w:rsidRDefault="00491799">
            <w:r>
              <w:rPr>
                <w:rFonts w:ascii="Comic Sans MS" w:hAnsi="Comic Sans MS" w:cs="Arial"/>
                <w:b/>
              </w:rPr>
              <w:t>_____________________</w:t>
            </w:r>
          </w:p>
          <w:p w:rsidR="00491799" w:rsidRDefault="00491799">
            <w:r>
              <w:rPr>
                <w:rFonts w:ascii="Comic Sans MS" w:hAnsi="Comic Sans MS" w:cs="Arial"/>
                <w:b/>
              </w:rPr>
              <w:t>_____________________</w:t>
            </w:r>
          </w:p>
          <w:p w:rsidR="00491799" w:rsidRDefault="00491799" w:rsidP="008B430B">
            <w:pPr>
              <w:rPr>
                <w:rFonts w:ascii="Comic Sans MS" w:hAnsi="Comic Sans MS" w:cs="Arial"/>
                <w:b/>
              </w:rPr>
            </w:pPr>
            <w:r>
              <w:rPr>
                <w:rFonts w:ascii="Comic Sans MS" w:hAnsi="Comic Sans MS" w:cs="Arial"/>
                <w:b/>
              </w:rPr>
              <w:t>_____________________</w:t>
            </w:r>
          </w:p>
          <w:p w:rsidR="00491799" w:rsidRDefault="00491799" w:rsidP="00491799">
            <w:pPr>
              <w:rPr>
                <w:rFonts w:ascii="Comic Sans MS" w:hAnsi="Comic Sans MS" w:cs="Arial"/>
                <w:b/>
              </w:rPr>
            </w:pPr>
            <w:r>
              <w:rPr>
                <w:rFonts w:ascii="Comic Sans MS" w:hAnsi="Comic Sans MS" w:cs="Arial"/>
                <w:b/>
              </w:rPr>
              <w:t>_____________________</w:t>
            </w:r>
          </w:p>
          <w:p w:rsidR="00491799" w:rsidRDefault="00491799" w:rsidP="00491799">
            <w:r>
              <w:rPr>
                <w:rFonts w:ascii="Comic Sans MS" w:hAnsi="Comic Sans MS" w:cs="Arial"/>
                <w:b/>
              </w:rPr>
              <w:t>_____________________</w:t>
            </w:r>
          </w:p>
          <w:p w:rsidR="00491799" w:rsidRDefault="00491799" w:rsidP="00491799">
            <w:r>
              <w:rPr>
                <w:rFonts w:ascii="Comic Sans MS" w:hAnsi="Comic Sans MS" w:cs="Arial"/>
                <w:b/>
              </w:rPr>
              <w:t>_____________________</w:t>
            </w:r>
          </w:p>
          <w:p w:rsidR="00491799" w:rsidRDefault="00491799" w:rsidP="00491799">
            <w:r>
              <w:rPr>
                <w:rFonts w:ascii="Comic Sans MS" w:hAnsi="Comic Sans MS" w:cs="Arial"/>
                <w:b/>
              </w:rPr>
              <w:t>_____________________</w:t>
            </w:r>
          </w:p>
          <w:p w:rsidR="00491799" w:rsidRDefault="00491799" w:rsidP="00491799">
            <w:pPr>
              <w:rPr>
                <w:rFonts w:ascii="Comic Sans MS" w:hAnsi="Comic Sans MS" w:cs="Arial"/>
                <w:b/>
              </w:rPr>
            </w:pPr>
            <w:r>
              <w:rPr>
                <w:rFonts w:ascii="Comic Sans MS" w:hAnsi="Comic Sans MS" w:cs="Arial"/>
                <w:b/>
              </w:rPr>
              <w:t>_____________________</w:t>
            </w:r>
          </w:p>
          <w:p w:rsidR="00491799" w:rsidRDefault="00491799" w:rsidP="00491799">
            <w:r>
              <w:rPr>
                <w:rFonts w:ascii="Comic Sans MS" w:hAnsi="Comic Sans MS" w:cs="Arial"/>
                <w:b/>
              </w:rPr>
              <w:t>_____________________</w:t>
            </w:r>
          </w:p>
          <w:p w:rsidR="00491799" w:rsidRDefault="00491799" w:rsidP="00491799">
            <w:r>
              <w:rPr>
                <w:rFonts w:ascii="Comic Sans MS" w:hAnsi="Comic Sans MS" w:cs="Arial"/>
                <w:b/>
              </w:rPr>
              <w:t>_____________________</w:t>
            </w:r>
          </w:p>
          <w:p w:rsidR="00491799" w:rsidRDefault="00491799" w:rsidP="00491799">
            <w:r>
              <w:rPr>
                <w:rFonts w:ascii="Comic Sans MS" w:hAnsi="Comic Sans MS" w:cs="Arial"/>
                <w:b/>
              </w:rPr>
              <w:t>_____________________</w:t>
            </w:r>
          </w:p>
          <w:p w:rsidR="00491799" w:rsidRDefault="00491799" w:rsidP="00491799">
            <w:pPr>
              <w:rPr>
                <w:rFonts w:ascii="Comic Sans MS" w:hAnsi="Comic Sans MS" w:cs="Arial"/>
                <w:b/>
              </w:rPr>
            </w:pPr>
            <w:r>
              <w:rPr>
                <w:rFonts w:ascii="Comic Sans MS" w:hAnsi="Comic Sans MS" w:cs="Arial"/>
                <w:b/>
              </w:rPr>
              <w:t>_____________________</w:t>
            </w:r>
          </w:p>
          <w:p w:rsidR="00491799" w:rsidRPr="00821596" w:rsidRDefault="00491799" w:rsidP="008B430B">
            <w:pPr>
              <w:rPr>
                <w:rFonts w:ascii="Comic Sans MS" w:hAnsi="Comic Sans MS" w:cs="Arial"/>
                <w:b/>
              </w:rPr>
            </w:pPr>
          </w:p>
        </w:tc>
        <w:tc>
          <w:tcPr>
            <w:tcW w:w="3527" w:type="dxa"/>
            <w:shd w:val="clear" w:color="auto" w:fill="auto"/>
          </w:tcPr>
          <w:p w:rsidR="00C30FF0" w:rsidRDefault="00491799" w:rsidP="008B430B">
            <w:pPr>
              <w:rPr>
                <w:rFonts w:ascii="Comic Sans MS" w:hAnsi="Comic Sans MS" w:cs="Arial"/>
                <w:b/>
              </w:rPr>
            </w:pPr>
            <w:r>
              <w:rPr>
                <w:rFonts w:ascii="Comic Sans MS" w:hAnsi="Comic Sans MS" w:cs="Arial"/>
                <w:b/>
              </w:rPr>
              <w:t>______________________</w:t>
            </w:r>
          </w:p>
          <w:p w:rsidR="00491799" w:rsidRDefault="00491799" w:rsidP="00491799">
            <w:r>
              <w:rPr>
                <w:rFonts w:ascii="Comic Sans MS" w:hAnsi="Comic Sans MS" w:cs="Arial"/>
                <w:b/>
              </w:rPr>
              <w:t>_____________________</w:t>
            </w:r>
            <w:r w:rsidR="007B4810">
              <w:rPr>
                <w:rFonts w:ascii="Comic Sans MS" w:hAnsi="Comic Sans MS" w:cs="Arial"/>
                <w:b/>
              </w:rPr>
              <w:t>_</w:t>
            </w:r>
          </w:p>
          <w:p w:rsidR="00491799" w:rsidRDefault="00491799" w:rsidP="00491799">
            <w:r>
              <w:rPr>
                <w:rFonts w:ascii="Comic Sans MS" w:hAnsi="Comic Sans MS" w:cs="Arial"/>
                <w:b/>
              </w:rPr>
              <w:t>_____________________</w:t>
            </w:r>
            <w:r w:rsidR="007B4810">
              <w:rPr>
                <w:rFonts w:ascii="Comic Sans MS" w:hAnsi="Comic Sans MS" w:cs="Arial"/>
                <w:b/>
              </w:rPr>
              <w:t>_</w:t>
            </w:r>
          </w:p>
          <w:p w:rsidR="00491799" w:rsidRDefault="00491799" w:rsidP="00491799">
            <w:r>
              <w:rPr>
                <w:rFonts w:ascii="Comic Sans MS" w:hAnsi="Comic Sans MS" w:cs="Arial"/>
                <w:b/>
              </w:rPr>
              <w:t>_____________________</w:t>
            </w:r>
            <w:r w:rsidR="007B4810">
              <w:rPr>
                <w:rFonts w:ascii="Comic Sans MS" w:hAnsi="Comic Sans MS" w:cs="Arial"/>
                <w:b/>
              </w:rPr>
              <w:t>_</w:t>
            </w:r>
          </w:p>
          <w:p w:rsidR="00491799" w:rsidRDefault="00491799" w:rsidP="00491799">
            <w:pPr>
              <w:rPr>
                <w:rFonts w:ascii="Comic Sans MS" w:hAnsi="Comic Sans MS" w:cs="Arial"/>
                <w:b/>
              </w:rPr>
            </w:pPr>
            <w:r>
              <w:rPr>
                <w:rFonts w:ascii="Comic Sans MS" w:hAnsi="Comic Sans MS" w:cs="Arial"/>
                <w:b/>
              </w:rPr>
              <w:t>_____________________</w:t>
            </w:r>
            <w:r w:rsidR="007B4810">
              <w:rPr>
                <w:rFonts w:ascii="Comic Sans MS" w:hAnsi="Comic Sans MS" w:cs="Arial"/>
                <w:b/>
              </w:rPr>
              <w:t>_</w:t>
            </w:r>
          </w:p>
          <w:p w:rsidR="00491799" w:rsidRDefault="00491799" w:rsidP="00491799">
            <w:pPr>
              <w:rPr>
                <w:rFonts w:ascii="Comic Sans MS" w:hAnsi="Comic Sans MS" w:cs="Arial"/>
                <w:b/>
              </w:rPr>
            </w:pPr>
            <w:r>
              <w:rPr>
                <w:rFonts w:ascii="Comic Sans MS" w:hAnsi="Comic Sans MS" w:cs="Arial"/>
                <w:b/>
              </w:rPr>
              <w:t>_____________________</w:t>
            </w:r>
            <w:r w:rsidR="007B4810">
              <w:rPr>
                <w:rFonts w:ascii="Comic Sans MS" w:hAnsi="Comic Sans MS" w:cs="Arial"/>
                <w:b/>
              </w:rPr>
              <w:t>_</w:t>
            </w:r>
          </w:p>
          <w:p w:rsidR="00491799" w:rsidRDefault="00491799" w:rsidP="00491799">
            <w:r>
              <w:rPr>
                <w:rFonts w:ascii="Comic Sans MS" w:hAnsi="Comic Sans MS" w:cs="Arial"/>
                <w:b/>
              </w:rPr>
              <w:t>_____________________</w:t>
            </w:r>
            <w:r w:rsidR="007B4810">
              <w:rPr>
                <w:rFonts w:ascii="Comic Sans MS" w:hAnsi="Comic Sans MS" w:cs="Arial"/>
                <w:b/>
              </w:rPr>
              <w:t>_</w:t>
            </w:r>
          </w:p>
          <w:p w:rsidR="00491799" w:rsidRDefault="00491799" w:rsidP="00491799">
            <w:r>
              <w:rPr>
                <w:rFonts w:ascii="Comic Sans MS" w:hAnsi="Comic Sans MS" w:cs="Arial"/>
                <w:b/>
              </w:rPr>
              <w:t>_____________________</w:t>
            </w:r>
            <w:r w:rsidR="007B4810">
              <w:rPr>
                <w:rFonts w:ascii="Comic Sans MS" w:hAnsi="Comic Sans MS" w:cs="Arial"/>
                <w:b/>
              </w:rPr>
              <w:t>_</w:t>
            </w:r>
          </w:p>
          <w:p w:rsidR="00491799" w:rsidRDefault="00491799" w:rsidP="00491799">
            <w:r>
              <w:rPr>
                <w:rFonts w:ascii="Comic Sans MS" w:hAnsi="Comic Sans MS" w:cs="Arial"/>
                <w:b/>
              </w:rPr>
              <w:t>_____________________</w:t>
            </w:r>
            <w:r w:rsidR="007B4810">
              <w:rPr>
                <w:rFonts w:ascii="Comic Sans MS" w:hAnsi="Comic Sans MS" w:cs="Arial"/>
                <w:b/>
              </w:rPr>
              <w:t>_</w:t>
            </w:r>
          </w:p>
          <w:p w:rsidR="00491799" w:rsidRDefault="00491799" w:rsidP="00491799">
            <w:pPr>
              <w:rPr>
                <w:rFonts w:ascii="Comic Sans MS" w:hAnsi="Comic Sans MS" w:cs="Arial"/>
                <w:b/>
              </w:rPr>
            </w:pPr>
            <w:r>
              <w:rPr>
                <w:rFonts w:ascii="Comic Sans MS" w:hAnsi="Comic Sans MS" w:cs="Arial"/>
                <w:b/>
              </w:rPr>
              <w:t>_____________________</w:t>
            </w:r>
            <w:r w:rsidR="007B4810">
              <w:rPr>
                <w:rFonts w:ascii="Comic Sans MS" w:hAnsi="Comic Sans MS" w:cs="Arial"/>
                <w:b/>
              </w:rPr>
              <w:t>_</w:t>
            </w:r>
          </w:p>
          <w:p w:rsidR="00491799" w:rsidRDefault="00491799" w:rsidP="00491799">
            <w:r>
              <w:rPr>
                <w:rFonts w:ascii="Comic Sans MS" w:hAnsi="Comic Sans MS" w:cs="Arial"/>
                <w:b/>
              </w:rPr>
              <w:t>_____________________</w:t>
            </w:r>
            <w:r w:rsidR="007B4810">
              <w:rPr>
                <w:rFonts w:ascii="Comic Sans MS" w:hAnsi="Comic Sans MS" w:cs="Arial"/>
                <w:b/>
              </w:rPr>
              <w:t>_</w:t>
            </w:r>
          </w:p>
          <w:p w:rsidR="00491799" w:rsidRDefault="00491799" w:rsidP="00491799">
            <w:r>
              <w:rPr>
                <w:rFonts w:ascii="Comic Sans MS" w:hAnsi="Comic Sans MS" w:cs="Arial"/>
                <w:b/>
              </w:rPr>
              <w:t>_____________________</w:t>
            </w:r>
            <w:r w:rsidR="007B4810">
              <w:rPr>
                <w:rFonts w:ascii="Comic Sans MS" w:hAnsi="Comic Sans MS" w:cs="Arial"/>
                <w:b/>
              </w:rPr>
              <w:t>_</w:t>
            </w:r>
          </w:p>
          <w:p w:rsidR="00491799" w:rsidRDefault="00491799" w:rsidP="00491799">
            <w:r>
              <w:rPr>
                <w:rFonts w:ascii="Comic Sans MS" w:hAnsi="Comic Sans MS" w:cs="Arial"/>
                <w:b/>
              </w:rPr>
              <w:t>_____________________</w:t>
            </w:r>
            <w:r w:rsidR="007B4810">
              <w:rPr>
                <w:rFonts w:ascii="Comic Sans MS" w:hAnsi="Comic Sans MS" w:cs="Arial"/>
                <w:b/>
              </w:rPr>
              <w:t>_</w:t>
            </w:r>
          </w:p>
          <w:p w:rsidR="00491799" w:rsidRDefault="00491799" w:rsidP="00491799">
            <w:pPr>
              <w:rPr>
                <w:rFonts w:ascii="Comic Sans MS" w:hAnsi="Comic Sans MS" w:cs="Arial"/>
                <w:b/>
              </w:rPr>
            </w:pPr>
            <w:r>
              <w:rPr>
                <w:rFonts w:ascii="Comic Sans MS" w:hAnsi="Comic Sans MS" w:cs="Arial"/>
                <w:b/>
              </w:rPr>
              <w:t>_____________________</w:t>
            </w:r>
            <w:r w:rsidR="007B4810">
              <w:rPr>
                <w:rFonts w:ascii="Comic Sans MS" w:hAnsi="Comic Sans MS" w:cs="Arial"/>
                <w:b/>
              </w:rPr>
              <w:t>_</w:t>
            </w:r>
          </w:p>
          <w:p w:rsidR="00491799" w:rsidRDefault="00491799" w:rsidP="008B430B">
            <w:pPr>
              <w:rPr>
                <w:rFonts w:ascii="Comic Sans MS" w:hAnsi="Comic Sans MS" w:cs="Arial"/>
                <w:b/>
              </w:rPr>
            </w:pPr>
          </w:p>
          <w:p w:rsidR="00491799" w:rsidRPr="00821596" w:rsidRDefault="00491799" w:rsidP="008B430B">
            <w:pPr>
              <w:rPr>
                <w:rFonts w:ascii="Comic Sans MS" w:hAnsi="Comic Sans MS" w:cs="Arial"/>
                <w:b/>
              </w:rPr>
            </w:pPr>
          </w:p>
        </w:tc>
        <w:tc>
          <w:tcPr>
            <w:tcW w:w="3537" w:type="dxa"/>
            <w:shd w:val="clear" w:color="auto" w:fill="auto"/>
          </w:tcPr>
          <w:p w:rsidR="00C30FF0" w:rsidRDefault="00491799" w:rsidP="008B430B">
            <w:pPr>
              <w:rPr>
                <w:rFonts w:ascii="Comic Sans MS" w:hAnsi="Comic Sans MS" w:cs="Arial"/>
                <w:b/>
              </w:rPr>
            </w:pPr>
            <w:r>
              <w:rPr>
                <w:rFonts w:ascii="Comic Sans MS" w:hAnsi="Comic Sans MS" w:cs="Arial"/>
                <w:b/>
              </w:rPr>
              <w:t>______________________</w:t>
            </w:r>
          </w:p>
          <w:p w:rsidR="00491799" w:rsidRDefault="00491799" w:rsidP="00491799">
            <w:r>
              <w:rPr>
                <w:rFonts w:ascii="Comic Sans MS" w:hAnsi="Comic Sans MS" w:cs="Arial"/>
                <w:b/>
              </w:rPr>
              <w:t>_____________________</w:t>
            </w:r>
            <w:r w:rsidR="007B4810">
              <w:rPr>
                <w:rFonts w:ascii="Comic Sans MS" w:hAnsi="Comic Sans MS" w:cs="Arial"/>
                <w:b/>
              </w:rPr>
              <w:t>_</w:t>
            </w:r>
          </w:p>
          <w:p w:rsidR="00491799" w:rsidRDefault="00491799" w:rsidP="00491799">
            <w:r>
              <w:rPr>
                <w:rFonts w:ascii="Comic Sans MS" w:hAnsi="Comic Sans MS" w:cs="Arial"/>
                <w:b/>
              </w:rPr>
              <w:t>_____________________</w:t>
            </w:r>
            <w:r w:rsidR="007B4810">
              <w:rPr>
                <w:rFonts w:ascii="Comic Sans MS" w:hAnsi="Comic Sans MS" w:cs="Arial"/>
                <w:b/>
              </w:rPr>
              <w:t>_</w:t>
            </w:r>
          </w:p>
          <w:p w:rsidR="00491799" w:rsidRDefault="00491799" w:rsidP="00491799">
            <w:r>
              <w:rPr>
                <w:rFonts w:ascii="Comic Sans MS" w:hAnsi="Comic Sans MS" w:cs="Arial"/>
                <w:b/>
              </w:rPr>
              <w:t>_____________________</w:t>
            </w:r>
            <w:r w:rsidR="007B4810">
              <w:rPr>
                <w:rFonts w:ascii="Comic Sans MS" w:hAnsi="Comic Sans MS" w:cs="Arial"/>
                <w:b/>
              </w:rPr>
              <w:t>_</w:t>
            </w:r>
          </w:p>
          <w:p w:rsidR="00491799" w:rsidRDefault="00491799" w:rsidP="00491799">
            <w:pPr>
              <w:rPr>
                <w:rFonts w:ascii="Comic Sans MS" w:hAnsi="Comic Sans MS" w:cs="Arial"/>
                <w:b/>
              </w:rPr>
            </w:pPr>
            <w:r>
              <w:rPr>
                <w:rFonts w:ascii="Comic Sans MS" w:hAnsi="Comic Sans MS" w:cs="Arial"/>
                <w:b/>
              </w:rPr>
              <w:t>_____________________</w:t>
            </w:r>
            <w:r w:rsidR="007B4810">
              <w:rPr>
                <w:rFonts w:ascii="Comic Sans MS" w:hAnsi="Comic Sans MS" w:cs="Arial"/>
                <w:b/>
              </w:rPr>
              <w:t>_</w:t>
            </w:r>
          </w:p>
          <w:p w:rsidR="00491799" w:rsidRDefault="00491799" w:rsidP="00491799">
            <w:pPr>
              <w:rPr>
                <w:rFonts w:ascii="Comic Sans MS" w:hAnsi="Comic Sans MS" w:cs="Arial"/>
                <w:b/>
              </w:rPr>
            </w:pPr>
            <w:r>
              <w:rPr>
                <w:rFonts w:ascii="Comic Sans MS" w:hAnsi="Comic Sans MS" w:cs="Arial"/>
                <w:b/>
              </w:rPr>
              <w:t>_____________________</w:t>
            </w:r>
            <w:r w:rsidR="007B4810">
              <w:rPr>
                <w:rFonts w:ascii="Comic Sans MS" w:hAnsi="Comic Sans MS" w:cs="Arial"/>
                <w:b/>
              </w:rPr>
              <w:t>_</w:t>
            </w:r>
          </w:p>
          <w:p w:rsidR="00491799" w:rsidRDefault="00491799" w:rsidP="00491799">
            <w:r>
              <w:rPr>
                <w:rFonts w:ascii="Comic Sans MS" w:hAnsi="Comic Sans MS" w:cs="Arial"/>
                <w:b/>
              </w:rPr>
              <w:t>_____________________</w:t>
            </w:r>
            <w:r w:rsidR="007B4810">
              <w:rPr>
                <w:rFonts w:ascii="Comic Sans MS" w:hAnsi="Comic Sans MS" w:cs="Arial"/>
                <w:b/>
              </w:rPr>
              <w:t>_</w:t>
            </w:r>
          </w:p>
          <w:p w:rsidR="00491799" w:rsidRDefault="00491799" w:rsidP="00491799">
            <w:r>
              <w:rPr>
                <w:rFonts w:ascii="Comic Sans MS" w:hAnsi="Comic Sans MS" w:cs="Arial"/>
                <w:b/>
              </w:rPr>
              <w:t>_____________________</w:t>
            </w:r>
            <w:r w:rsidR="007B4810">
              <w:rPr>
                <w:rFonts w:ascii="Comic Sans MS" w:hAnsi="Comic Sans MS" w:cs="Arial"/>
                <w:b/>
              </w:rPr>
              <w:t>_</w:t>
            </w:r>
          </w:p>
          <w:p w:rsidR="00491799" w:rsidRDefault="00491799" w:rsidP="00491799">
            <w:r>
              <w:rPr>
                <w:rFonts w:ascii="Comic Sans MS" w:hAnsi="Comic Sans MS" w:cs="Arial"/>
                <w:b/>
              </w:rPr>
              <w:t>_____________________</w:t>
            </w:r>
            <w:r w:rsidR="007B4810">
              <w:rPr>
                <w:rFonts w:ascii="Comic Sans MS" w:hAnsi="Comic Sans MS" w:cs="Arial"/>
                <w:b/>
              </w:rPr>
              <w:t>_</w:t>
            </w:r>
          </w:p>
          <w:p w:rsidR="00491799" w:rsidRDefault="00491799" w:rsidP="00491799">
            <w:pPr>
              <w:rPr>
                <w:rFonts w:ascii="Comic Sans MS" w:hAnsi="Comic Sans MS" w:cs="Arial"/>
                <w:b/>
              </w:rPr>
            </w:pPr>
            <w:r>
              <w:rPr>
                <w:rFonts w:ascii="Comic Sans MS" w:hAnsi="Comic Sans MS" w:cs="Arial"/>
                <w:b/>
              </w:rPr>
              <w:t>_____________________</w:t>
            </w:r>
            <w:r w:rsidR="007B4810">
              <w:rPr>
                <w:rFonts w:ascii="Comic Sans MS" w:hAnsi="Comic Sans MS" w:cs="Arial"/>
                <w:b/>
              </w:rPr>
              <w:t>_</w:t>
            </w:r>
          </w:p>
          <w:p w:rsidR="00491799" w:rsidRDefault="00491799" w:rsidP="00491799">
            <w:r>
              <w:rPr>
                <w:rFonts w:ascii="Comic Sans MS" w:hAnsi="Comic Sans MS" w:cs="Arial"/>
                <w:b/>
              </w:rPr>
              <w:t>_____________________</w:t>
            </w:r>
            <w:r w:rsidR="007B4810">
              <w:rPr>
                <w:rFonts w:ascii="Comic Sans MS" w:hAnsi="Comic Sans MS" w:cs="Arial"/>
                <w:b/>
              </w:rPr>
              <w:t>_</w:t>
            </w:r>
          </w:p>
          <w:p w:rsidR="00491799" w:rsidRDefault="00491799" w:rsidP="00491799">
            <w:r>
              <w:rPr>
                <w:rFonts w:ascii="Comic Sans MS" w:hAnsi="Comic Sans MS" w:cs="Arial"/>
                <w:b/>
              </w:rPr>
              <w:t>_____________________</w:t>
            </w:r>
            <w:r w:rsidR="007B4810">
              <w:rPr>
                <w:rFonts w:ascii="Comic Sans MS" w:hAnsi="Comic Sans MS" w:cs="Arial"/>
                <w:b/>
              </w:rPr>
              <w:t>_</w:t>
            </w:r>
          </w:p>
          <w:p w:rsidR="00491799" w:rsidRDefault="00491799" w:rsidP="00491799">
            <w:r>
              <w:rPr>
                <w:rFonts w:ascii="Comic Sans MS" w:hAnsi="Comic Sans MS" w:cs="Arial"/>
                <w:b/>
              </w:rPr>
              <w:t>_____________________</w:t>
            </w:r>
            <w:r w:rsidR="007B4810">
              <w:rPr>
                <w:rFonts w:ascii="Comic Sans MS" w:hAnsi="Comic Sans MS" w:cs="Arial"/>
                <w:b/>
              </w:rPr>
              <w:t>_</w:t>
            </w:r>
          </w:p>
          <w:p w:rsidR="00491799" w:rsidRDefault="00491799" w:rsidP="00491799">
            <w:pPr>
              <w:rPr>
                <w:rFonts w:ascii="Comic Sans MS" w:hAnsi="Comic Sans MS" w:cs="Arial"/>
                <w:b/>
              </w:rPr>
            </w:pPr>
            <w:r>
              <w:rPr>
                <w:rFonts w:ascii="Comic Sans MS" w:hAnsi="Comic Sans MS" w:cs="Arial"/>
                <w:b/>
              </w:rPr>
              <w:t>_____________________</w:t>
            </w:r>
            <w:r w:rsidR="007B4810">
              <w:rPr>
                <w:rFonts w:ascii="Comic Sans MS" w:hAnsi="Comic Sans MS" w:cs="Arial"/>
                <w:b/>
              </w:rPr>
              <w:t>_</w:t>
            </w:r>
          </w:p>
          <w:p w:rsidR="00491799" w:rsidRDefault="00491799" w:rsidP="008B430B">
            <w:pPr>
              <w:rPr>
                <w:rFonts w:ascii="Comic Sans MS" w:hAnsi="Comic Sans MS" w:cs="Arial"/>
                <w:b/>
              </w:rPr>
            </w:pPr>
          </w:p>
          <w:p w:rsidR="00491799" w:rsidRPr="00821596" w:rsidRDefault="00491799" w:rsidP="008B430B">
            <w:pPr>
              <w:rPr>
                <w:rFonts w:ascii="Comic Sans MS" w:hAnsi="Comic Sans MS" w:cs="Arial"/>
                <w:b/>
              </w:rPr>
            </w:pPr>
          </w:p>
        </w:tc>
      </w:tr>
    </w:tbl>
    <w:p w:rsidR="009A6787" w:rsidRDefault="009A6787" w:rsidP="008B430B">
      <w:pPr>
        <w:rPr>
          <w:rFonts w:ascii="Comic Sans MS" w:hAnsi="Comic Sans MS" w:cs="Arial"/>
          <w:b/>
        </w:rPr>
      </w:pPr>
    </w:p>
    <w:p w:rsidR="00C30FF0" w:rsidRPr="009602D9" w:rsidRDefault="00C30FF0" w:rsidP="008B430B">
      <w:pPr>
        <w:rPr>
          <w:rFonts w:ascii="Comic Sans MS" w:hAnsi="Comic Sans MS" w:cs="Arial"/>
          <w:b/>
        </w:rPr>
      </w:pPr>
      <w:r w:rsidRPr="009602D9">
        <w:rPr>
          <w:rFonts w:ascii="Comic Sans MS" w:hAnsi="Comic Sans MS" w:cs="Arial"/>
          <w:b/>
        </w:rPr>
        <w:lastRenderedPageBreak/>
        <w:t xml:space="preserve">In the future, I would like the following type of employment, volunteer work and/or day program: </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9D5CB7" w:rsidRDefault="00C30FF0" w:rsidP="008B430B">
      <w:pPr>
        <w:rPr>
          <w:rFonts w:ascii="Comic Sans MS" w:hAnsi="Comic Sans MS" w:cs="Arial"/>
        </w:rPr>
      </w:pPr>
      <w:r w:rsidRPr="009D5CB7">
        <w:rPr>
          <w:rFonts w:ascii="Comic Sans MS" w:hAnsi="Comic Sans MS" w:cs="Arial"/>
        </w:rPr>
        <w:t xml:space="preserve"> </w:t>
      </w:r>
    </w:p>
    <w:p w:rsidR="00C30FF0" w:rsidRPr="00B5510F" w:rsidRDefault="00C30FF0" w:rsidP="008B430B">
      <w:pPr>
        <w:rPr>
          <w:rFonts w:ascii="Comic Sans MS" w:hAnsi="Comic Sans MS" w:cs="Arial"/>
          <w:b/>
        </w:rPr>
      </w:pPr>
      <w:r w:rsidRPr="009602D9">
        <w:rPr>
          <w:rFonts w:ascii="Comic Sans MS" w:hAnsi="Comic Sans MS" w:cs="Arial"/>
          <w:b/>
        </w:rPr>
        <w:t xml:space="preserve">Past experiences with employment, volunteer work and/or day programming that you should be aware of are: </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8B430B">
        <w:rPr>
          <w:rFonts w:ascii="Comic Sans MS" w:hAnsi="Comic Sans MS" w:cs="Arial"/>
          <w:b/>
        </w:rPr>
        <w:t>_____________</w:t>
      </w:r>
      <w:r w:rsidR="00197756">
        <w:rPr>
          <w:rFonts w:ascii="Comic Sans MS" w:hAnsi="Comic Sans MS" w:cs="Arial"/>
          <w:b/>
        </w:rPr>
        <w:t>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Pr="0020196B" w:rsidRDefault="00C30FF0" w:rsidP="008B430B">
      <w:pPr>
        <w:rPr>
          <w:rFonts w:ascii="Comic Sans MS" w:hAnsi="Comic Sans MS" w:cs="Arial"/>
          <w:b/>
        </w:rPr>
      </w:pPr>
      <w:r w:rsidRPr="0020196B">
        <w:rPr>
          <w:rFonts w:ascii="Comic Sans MS" w:hAnsi="Comic Sans MS" w:cs="Arial"/>
          <w:b/>
        </w:rPr>
        <w:t>__________________________________</w:t>
      </w:r>
      <w:r w:rsidR="00197756">
        <w:rPr>
          <w:rFonts w:ascii="Comic Sans MS" w:hAnsi="Comic Sans MS" w:cs="Arial"/>
          <w:b/>
        </w:rPr>
        <w:t>____________________________</w:t>
      </w:r>
    </w:p>
    <w:p w:rsidR="00C30FF0" w:rsidRDefault="00C30FF0" w:rsidP="008B430B">
      <w:pPr>
        <w:rPr>
          <w:rFonts w:ascii="Comic Sans MS" w:hAnsi="Comic Sans MS" w:cs="Arial"/>
          <w:b/>
        </w:rPr>
      </w:pPr>
    </w:p>
    <w:p w:rsidR="00C30FF0" w:rsidRPr="009602D9" w:rsidRDefault="00C30FF0" w:rsidP="008B430B">
      <w:pPr>
        <w:jc w:val="center"/>
        <w:rPr>
          <w:rFonts w:ascii="Comic Sans MS" w:hAnsi="Comic Sans MS" w:cs="Arial"/>
          <w:b/>
          <w:sz w:val="32"/>
          <w:szCs w:val="32"/>
          <w:u w:val="single"/>
        </w:rPr>
      </w:pPr>
      <w:r w:rsidRPr="009602D9">
        <w:rPr>
          <w:rFonts w:ascii="Comic Sans MS" w:hAnsi="Comic Sans MS" w:cs="Arial"/>
          <w:b/>
          <w:sz w:val="32"/>
          <w:szCs w:val="32"/>
          <w:u w:val="single"/>
        </w:rPr>
        <w:t>Chapter Ten:  Religion/Spiritual</w:t>
      </w:r>
    </w:p>
    <w:p w:rsidR="00C30FF0" w:rsidRPr="009D5CB7" w:rsidRDefault="00C30FF0" w:rsidP="008B430B">
      <w:pPr>
        <w:rPr>
          <w:rFonts w:ascii="Comic Sans MS" w:hAnsi="Comic Sans MS" w:cs="Arial"/>
        </w:rPr>
      </w:pPr>
    </w:p>
    <w:p w:rsidR="00C30FF0" w:rsidRPr="009602D9" w:rsidRDefault="00C30FF0" w:rsidP="008B430B">
      <w:pPr>
        <w:rPr>
          <w:rFonts w:ascii="Comic Sans MS" w:hAnsi="Comic Sans MS" w:cs="Arial"/>
          <w:b/>
        </w:rPr>
      </w:pPr>
      <w:r w:rsidRPr="009602D9">
        <w:rPr>
          <w:rFonts w:ascii="Comic Sans MS" w:hAnsi="Comic Sans MS" w:cs="Arial"/>
          <w:b/>
        </w:rPr>
        <w:t xml:space="preserve">I worship/pray at: </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8B430B">
        <w:rPr>
          <w:rFonts w:ascii="Comic Sans MS" w:hAnsi="Comic Sans MS" w:cs="Arial"/>
          <w:b/>
        </w:rPr>
        <w:t>_______________</w:t>
      </w:r>
      <w:r w:rsidR="00197756">
        <w:rPr>
          <w:rFonts w:ascii="Comic Sans MS" w:hAnsi="Comic Sans MS" w:cs="Arial"/>
          <w:b/>
        </w:rPr>
        <w:t>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197756">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197756">
        <w:rPr>
          <w:rFonts w:ascii="Comic Sans MS" w:hAnsi="Comic Sans MS" w:cs="Arial"/>
          <w:b/>
        </w:rPr>
        <w:t>____________________________</w:t>
      </w:r>
    </w:p>
    <w:p w:rsidR="008B430B" w:rsidRPr="00197756" w:rsidRDefault="008B430B" w:rsidP="008B430B">
      <w:pPr>
        <w:rPr>
          <w:rFonts w:ascii="Comic Sans MS" w:hAnsi="Comic Sans MS" w:cs="Arial"/>
          <w:b/>
          <w:sz w:val="16"/>
          <w:szCs w:val="16"/>
        </w:rPr>
      </w:pPr>
    </w:p>
    <w:p w:rsidR="00C30FF0" w:rsidRPr="009602D9" w:rsidRDefault="00C30FF0" w:rsidP="008B430B">
      <w:pPr>
        <w:rPr>
          <w:rFonts w:ascii="Comic Sans MS" w:hAnsi="Comic Sans MS" w:cs="Arial"/>
          <w:b/>
        </w:rPr>
      </w:pPr>
      <w:r w:rsidRPr="009602D9">
        <w:rPr>
          <w:rFonts w:ascii="Comic Sans MS" w:hAnsi="Comic Sans MS" w:cs="Arial"/>
          <w:b/>
        </w:rPr>
        <w:t>Contact Information for the above</w:t>
      </w:r>
      <w:r w:rsidR="007B4810">
        <w:rPr>
          <w:rFonts w:ascii="Comic Sans MS" w:hAnsi="Comic Sans MS" w:cs="Arial"/>
          <w:b/>
        </w:rPr>
        <w:t xml:space="preserve"> (Name/Address/Phone/Email)</w:t>
      </w:r>
      <w:r w:rsidRPr="009602D9">
        <w:rPr>
          <w:rFonts w:ascii="Comic Sans MS" w:hAnsi="Comic Sans MS" w:cs="Arial"/>
          <w:b/>
        </w:rPr>
        <w:t>:</w:t>
      </w:r>
    </w:p>
    <w:p w:rsidR="007B4810" w:rsidRPr="009602D9" w:rsidRDefault="007B4810" w:rsidP="007B4810">
      <w:pPr>
        <w:rPr>
          <w:rFonts w:ascii="Comic Sans MS" w:hAnsi="Comic Sans MS" w:cs="Arial"/>
          <w:b/>
        </w:rPr>
      </w:pPr>
      <w:r w:rsidRPr="009602D9">
        <w:rPr>
          <w:rFonts w:ascii="Comic Sans MS" w:hAnsi="Comic Sans MS" w:cs="Arial"/>
          <w:b/>
        </w:rPr>
        <w:t>__________________________________</w:t>
      </w:r>
      <w:r>
        <w:rPr>
          <w:rFonts w:ascii="Comic Sans MS" w:hAnsi="Comic Sans MS" w:cs="Arial"/>
          <w:b/>
        </w:rPr>
        <w:t>____________________________</w:t>
      </w:r>
    </w:p>
    <w:p w:rsidR="007B4810" w:rsidRPr="009602D9" w:rsidRDefault="007B4810" w:rsidP="007B4810">
      <w:pPr>
        <w:rPr>
          <w:rFonts w:ascii="Comic Sans MS" w:hAnsi="Comic Sans MS" w:cs="Arial"/>
          <w:b/>
        </w:rPr>
      </w:pPr>
      <w:r w:rsidRPr="009602D9">
        <w:rPr>
          <w:rFonts w:ascii="Comic Sans MS" w:hAnsi="Comic Sans MS" w:cs="Arial"/>
          <w:b/>
        </w:rPr>
        <w:t>__________________________________</w:t>
      </w:r>
      <w:r>
        <w:rPr>
          <w:rFonts w:ascii="Comic Sans MS" w:hAnsi="Comic Sans MS" w:cs="Arial"/>
          <w:b/>
        </w:rPr>
        <w:t>____________________________</w:t>
      </w:r>
    </w:p>
    <w:p w:rsidR="007B4810" w:rsidRPr="009602D9" w:rsidRDefault="007B4810" w:rsidP="007B4810">
      <w:pPr>
        <w:rPr>
          <w:rFonts w:ascii="Comic Sans MS" w:hAnsi="Comic Sans MS" w:cs="Arial"/>
          <w:b/>
        </w:rPr>
      </w:pPr>
      <w:r w:rsidRPr="009602D9">
        <w:rPr>
          <w:rFonts w:ascii="Comic Sans MS" w:hAnsi="Comic Sans MS" w:cs="Arial"/>
          <w:b/>
        </w:rPr>
        <w:t>__________________________________</w:t>
      </w:r>
      <w:r>
        <w:rPr>
          <w:rFonts w:ascii="Comic Sans MS" w:hAnsi="Comic Sans MS" w:cs="Arial"/>
          <w:b/>
        </w:rPr>
        <w:t>____________________________</w:t>
      </w:r>
    </w:p>
    <w:p w:rsidR="00C30FF0" w:rsidRPr="009602D9" w:rsidRDefault="00C30FF0" w:rsidP="008B430B">
      <w:pPr>
        <w:rPr>
          <w:rFonts w:ascii="Comic Sans MS" w:hAnsi="Comic Sans MS" w:cs="Arial"/>
          <w:b/>
        </w:rPr>
      </w:pPr>
    </w:p>
    <w:p w:rsidR="00C30FF0" w:rsidRPr="009602D9" w:rsidRDefault="00C30FF0" w:rsidP="008B430B">
      <w:pPr>
        <w:rPr>
          <w:rFonts w:ascii="Comic Sans MS" w:hAnsi="Comic Sans MS" w:cs="Arial"/>
          <w:b/>
        </w:rPr>
      </w:pPr>
      <w:r w:rsidRPr="00A17932">
        <w:rPr>
          <w:rFonts w:ascii="Comic Sans MS" w:hAnsi="Comic Sans MS" w:cs="Arial"/>
          <w:b/>
        </w:rPr>
        <w:t xml:space="preserve">I participate by: </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197756">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197756">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197756">
        <w:rPr>
          <w:rFonts w:ascii="Comic Sans MS" w:hAnsi="Comic Sans MS" w:cs="Arial"/>
          <w:b/>
        </w:rPr>
        <w:t>____________________________</w:t>
      </w:r>
    </w:p>
    <w:p w:rsidR="00C30FF0" w:rsidRPr="00197756" w:rsidRDefault="00C30FF0" w:rsidP="008B430B">
      <w:pPr>
        <w:rPr>
          <w:rFonts w:ascii="Comic Sans MS" w:hAnsi="Comic Sans MS" w:cs="Arial"/>
          <w:b/>
          <w:sz w:val="16"/>
          <w:szCs w:val="16"/>
        </w:rPr>
      </w:pPr>
    </w:p>
    <w:p w:rsidR="006360E3" w:rsidRDefault="006360E3" w:rsidP="008B430B">
      <w:pPr>
        <w:jc w:val="center"/>
        <w:rPr>
          <w:rFonts w:ascii="Comic Sans MS" w:hAnsi="Comic Sans MS" w:cs="Arial"/>
          <w:b/>
          <w:sz w:val="32"/>
          <w:szCs w:val="32"/>
          <w:u w:val="single"/>
        </w:rPr>
      </w:pPr>
    </w:p>
    <w:p w:rsidR="00C30FF0" w:rsidRPr="00A17932" w:rsidRDefault="00C30FF0" w:rsidP="008B430B">
      <w:pPr>
        <w:jc w:val="center"/>
        <w:rPr>
          <w:rFonts w:ascii="Comic Sans MS" w:hAnsi="Comic Sans MS" w:cs="Arial"/>
          <w:b/>
          <w:sz w:val="32"/>
          <w:szCs w:val="32"/>
          <w:u w:val="single"/>
        </w:rPr>
      </w:pPr>
      <w:r w:rsidRPr="00A17932">
        <w:rPr>
          <w:rFonts w:ascii="Comic Sans MS" w:hAnsi="Comic Sans MS" w:cs="Arial"/>
          <w:b/>
          <w:sz w:val="32"/>
          <w:szCs w:val="32"/>
          <w:u w:val="single"/>
        </w:rPr>
        <w:t xml:space="preserve">Chapter Eleven:  </w:t>
      </w:r>
      <w:r w:rsidRPr="007E1595">
        <w:rPr>
          <w:rFonts w:ascii="Comic Sans MS" w:hAnsi="Comic Sans MS" w:cs="Arial"/>
          <w:b/>
          <w:sz w:val="28"/>
          <w:szCs w:val="28"/>
          <w:u w:val="single"/>
        </w:rPr>
        <w:t>Health Care History, Needs &amp; Current Services</w:t>
      </w:r>
    </w:p>
    <w:p w:rsidR="00C30FF0" w:rsidRPr="00B32B3F" w:rsidRDefault="00C30FF0" w:rsidP="008B430B">
      <w:pPr>
        <w:rPr>
          <w:rFonts w:ascii="Comic Sans MS" w:hAnsi="Comic Sans MS" w:cs="Arial"/>
          <w:sz w:val="20"/>
          <w:szCs w:val="20"/>
        </w:rPr>
      </w:pPr>
    </w:p>
    <w:p w:rsidR="00C30FF0" w:rsidRPr="007E1595" w:rsidRDefault="00C30FF0" w:rsidP="008B430B">
      <w:pPr>
        <w:rPr>
          <w:rFonts w:ascii="Comic Sans MS" w:hAnsi="Comic Sans MS" w:cs="Arial"/>
          <w:b/>
        </w:rPr>
      </w:pPr>
      <w:r w:rsidRPr="007E1595">
        <w:rPr>
          <w:rFonts w:ascii="Comic Sans MS" w:hAnsi="Comic Sans MS" w:cs="Arial"/>
          <w:b/>
        </w:rPr>
        <w:t xml:space="preserve">My diagnosis is: </w:t>
      </w:r>
    </w:p>
    <w:p w:rsidR="00C30FF0" w:rsidRPr="007E1595" w:rsidRDefault="00C30FF0" w:rsidP="008B430B">
      <w:pPr>
        <w:rPr>
          <w:rFonts w:ascii="Comic Sans MS" w:hAnsi="Comic Sans MS" w:cs="Arial"/>
          <w:b/>
        </w:rPr>
      </w:pPr>
      <w:r w:rsidRPr="007E1595">
        <w:rPr>
          <w:rFonts w:ascii="Comic Sans MS" w:hAnsi="Comic Sans MS" w:cs="Arial"/>
          <w:b/>
        </w:rPr>
        <w:t>__________________________________</w:t>
      </w:r>
      <w:r w:rsidR="008B430B">
        <w:rPr>
          <w:rFonts w:ascii="Comic Sans MS" w:hAnsi="Comic Sans MS" w:cs="Arial"/>
          <w:b/>
        </w:rPr>
        <w:t>_______________________________</w:t>
      </w:r>
      <w:r w:rsidRPr="007E1595">
        <w:rPr>
          <w:rFonts w:ascii="Comic Sans MS" w:hAnsi="Comic Sans MS" w:cs="Arial"/>
          <w:b/>
        </w:rPr>
        <w:t>__________________________________</w:t>
      </w:r>
      <w:r w:rsidR="00197756">
        <w:rPr>
          <w:rFonts w:ascii="Comic Sans MS" w:hAnsi="Comic Sans MS" w:cs="Arial"/>
          <w:b/>
        </w:rPr>
        <w:t>_________________________</w:t>
      </w:r>
    </w:p>
    <w:p w:rsidR="00C30FF0" w:rsidRPr="007E1595" w:rsidRDefault="00C30FF0" w:rsidP="008B430B">
      <w:pPr>
        <w:rPr>
          <w:rFonts w:ascii="Comic Sans MS" w:hAnsi="Comic Sans MS" w:cs="Arial"/>
          <w:b/>
        </w:rPr>
      </w:pPr>
      <w:r w:rsidRPr="007E1595">
        <w:rPr>
          <w:rFonts w:ascii="Comic Sans MS" w:hAnsi="Comic Sans MS" w:cs="Arial"/>
          <w:b/>
        </w:rPr>
        <w:t>__________________________________</w:t>
      </w:r>
      <w:r w:rsidR="00197756">
        <w:rPr>
          <w:rFonts w:ascii="Comic Sans MS" w:hAnsi="Comic Sans MS" w:cs="Arial"/>
          <w:b/>
        </w:rPr>
        <w:t>____________________________</w:t>
      </w:r>
    </w:p>
    <w:p w:rsidR="008B430B" w:rsidRPr="00197756" w:rsidRDefault="008B430B" w:rsidP="008B430B">
      <w:pPr>
        <w:rPr>
          <w:rFonts w:ascii="Comic Sans MS" w:hAnsi="Comic Sans MS" w:cs="Arial"/>
          <w:b/>
          <w:sz w:val="16"/>
          <w:szCs w:val="16"/>
        </w:rPr>
      </w:pPr>
    </w:p>
    <w:p w:rsidR="009A6787" w:rsidRDefault="009A6787" w:rsidP="008B430B">
      <w:pPr>
        <w:rPr>
          <w:rFonts w:ascii="Comic Sans MS" w:hAnsi="Comic Sans MS" w:cs="Arial"/>
          <w:b/>
        </w:rPr>
      </w:pPr>
    </w:p>
    <w:p w:rsidR="00C30FF0" w:rsidRPr="009602D9" w:rsidRDefault="00C30FF0" w:rsidP="008B430B">
      <w:pPr>
        <w:rPr>
          <w:rFonts w:ascii="Comic Sans MS" w:hAnsi="Comic Sans MS" w:cs="Arial"/>
          <w:b/>
        </w:rPr>
      </w:pPr>
      <w:r w:rsidRPr="007E1595">
        <w:rPr>
          <w:rFonts w:ascii="Comic Sans MS" w:hAnsi="Comic Sans MS" w:cs="Arial"/>
          <w:b/>
        </w:rPr>
        <w:t xml:space="preserve">Other medical conditions include: </w:t>
      </w:r>
    </w:p>
    <w:p w:rsidR="00C30FF0" w:rsidRPr="009602D9" w:rsidRDefault="00C30FF0" w:rsidP="008B430B">
      <w:pPr>
        <w:rPr>
          <w:rFonts w:ascii="Comic Sans MS" w:hAnsi="Comic Sans MS" w:cs="Arial"/>
          <w:b/>
        </w:rPr>
      </w:pPr>
      <w:r w:rsidRPr="009602D9">
        <w:rPr>
          <w:rFonts w:ascii="Comic Sans MS" w:hAnsi="Comic Sans MS" w:cs="Arial"/>
          <w:b/>
        </w:rPr>
        <w:lastRenderedPageBreak/>
        <w:t>__________________________________</w:t>
      </w:r>
      <w:r w:rsidR="00197756">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197756">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197756">
        <w:rPr>
          <w:rFonts w:ascii="Comic Sans MS" w:hAnsi="Comic Sans MS" w:cs="Arial"/>
          <w:b/>
        </w:rPr>
        <w:t>____________________________</w:t>
      </w:r>
    </w:p>
    <w:p w:rsidR="008B430B" w:rsidRPr="006360E3" w:rsidRDefault="008B430B" w:rsidP="008B430B">
      <w:pPr>
        <w:rPr>
          <w:rFonts w:ascii="Comic Sans MS" w:hAnsi="Comic Sans MS" w:cs="Arial"/>
          <w:b/>
          <w:sz w:val="16"/>
          <w:szCs w:val="16"/>
        </w:rPr>
      </w:pPr>
    </w:p>
    <w:p w:rsidR="00C30FF0" w:rsidRPr="007E1595" w:rsidRDefault="00C30FF0" w:rsidP="008B430B">
      <w:pPr>
        <w:rPr>
          <w:rFonts w:ascii="Comic Sans MS" w:hAnsi="Comic Sans MS" w:cs="Arial"/>
          <w:b/>
        </w:rPr>
      </w:pPr>
      <w:r w:rsidRPr="007E1595">
        <w:rPr>
          <w:rFonts w:ascii="Comic Sans MS" w:hAnsi="Comic Sans MS" w:cs="Arial"/>
          <w:b/>
        </w:rPr>
        <w:t>Primary doctor(s) information:</w:t>
      </w:r>
    </w:p>
    <w:p w:rsidR="00C30FF0" w:rsidRPr="006360E3" w:rsidRDefault="00C30FF0" w:rsidP="008B430B">
      <w:pPr>
        <w:rPr>
          <w:rFonts w:ascii="Comic Sans MS" w:hAnsi="Comic Sans MS" w:cs="Arial"/>
          <w:b/>
          <w:sz w:val="16"/>
          <w:szCs w:val="16"/>
        </w:rPr>
      </w:pPr>
    </w:p>
    <w:tbl>
      <w:tblPr>
        <w:tblW w:w="11340" w:type="dxa"/>
        <w:tblInd w:w="-612" w:type="dxa"/>
        <w:tblLayout w:type="fixed"/>
        <w:tblLook w:val="01E0"/>
      </w:tblPr>
      <w:tblGrid>
        <w:gridCol w:w="2160"/>
        <w:gridCol w:w="2376"/>
        <w:gridCol w:w="2268"/>
        <w:gridCol w:w="2268"/>
        <w:gridCol w:w="2268"/>
      </w:tblGrid>
      <w:tr w:rsidR="00C30FF0" w:rsidRPr="00821596" w:rsidTr="00821596">
        <w:trPr>
          <w:trHeight w:val="413"/>
        </w:trPr>
        <w:tc>
          <w:tcPr>
            <w:tcW w:w="2160"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Name (Doctor)</w:t>
            </w:r>
          </w:p>
        </w:tc>
        <w:tc>
          <w:tcPr>
            <w:tcW w:w="2376"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Address</w:t>
            </w:r>
          </w:p>
        </w:tc>
        <w:tc>
          <w:tcPr>
            <w:tcW w:w="2268"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Phone</w:t>
            </w:r>
            <w:r w:rsidR="000306AF">
              <w:rPr>
                <w:rFonts w:ascii="Comic Sans MS" w:hAnsi="Comic Sans MS" w:cs="Arial"/>
                <w:b/>
              </w:rPr>
              <w:t>/Email</w:t>
            </w:r>
          </w:p>
        </w:tc>
        <w:tc>
          <w:tcPr>
            <w:tcW w:w="2268"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Years</w:t>
            </w:r>
          </w:p>
          <w:p w:rsidR="00C30FF0" w:rsidRPr="000306AF" w:rsidRDefault="00C30FF0" w:rsidP="00821596">
            <w:pPr>
              <w:jc w:val="center"/>
              <w:rPr>
                <w:rFonts w:ascii="Comic Sans MS" w:hAnsi="Comic Sans MS" w:cs="Arial"/>
                <w:b/>
                <w:sz w:val="22"/>
                <w:szCs w:val="22"/>
              </w:rPr>
            </w:pPr>
            <w:r w:rsidRPr="000306AF">
              <w:rPr>
                <w:rFonts w:ascii="Comic Sans MS" w:hAnsi="Comic Sans MS" w:cs="Arial"/>
                <w:b/>
                <w:sz w:val="22"/>
                <w:szCs w:val="22"/>
              </w:rPr>
              <w:t>(seen by this doctor)</w:t>
            </w:r>
          </w:p>
        </w:tc>
        <w:tc>
          <w:tcPr>
            <w:tcW w:w="2268"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Comments</w:t>
            </w:r>
          </w:p>
        </w:tc>
      </w:tr>
      <w:tr w:rsidR="00C30FF0" w:rsidRPr="00821596" w:rsidTr="00821596">
        <w:trPr>
          <w:trHeight w:val="1020"/>
        </w:trPr>
        <w:tc>
          <w:tcPr>
            <w:tcW w:w="2160" w:type="dxa"/>
            <w:shd w:val="clear" w:color="auto" w:fill="auto"/>
          </w:tcPr>
          <w:p w:rsidR="000306AF" w:rsidRDefault="000306AF" w:rsidP="008B430B">
            <w:pPr>
              <w:rPr>
                <w:rFonts w:ascii="Comic Sans MS" w:hAnsi="Comic Sans MS" w:cs="Arial"/>
                <w:b/>
              </w:rPr>
            </w:pPr>
            <w:r>
              <w:rPr>
                <w:rFonts w:ascii="Comic Sans MS" w:hAnsi="Comic Sans MS" w:cs="Arial"/>
                <w:b/>
              </w:rPr>
              <w:t>____________</w:t>
            </w:r>
          </w:p>
          <w:p w:rsidR="00C30FF0" w:rsidRPr="000306AF" w:rsidRDefault="000306AF" w:rsidP="008B430B">
            <w:pPr>
              <w:rPr>
                <w:rFonts w:ascii="Comic Sans MS" w:hAnsi="Comic Sans MS" w:cs="Arial"/>
                <w:b/>
              </w:rPr>
            </w:pPr>
            <w:r>
              <w:rPr>
                <w:rFonts w:ascii="Comic Sans MS" w:hAnsi="Comic Sans MS" w:cs="Arial"/>
                <w:b/>
              </w:rPr>
              <w:t>____________________________________________________________</w:t>
            </w:r>
          </w:p>
        </w:tc>
        <w:tc>
          <w:tcPr>
            <w:tcW w:w="2376" w:type="dxa"/>
            <w:shd w:val="clear" w:color="auto" w:fill="auto"/>
          </w:tcPr>
          <w:p w:rsidR="00C30FF0" w:rsidRPr="00821596" w:rsidRDefault="000306AF" w:rsidP="008B430B">
            <w:pPr>
              <w:rPr>
                <w:rFonts w:ascii="Comic Sans MS" w:hAnsi="Comic Sans MS" w:cs="Arial"/>
                <w:b/>
              </w:rPr>
            </w:pPr>
            <w:r>
              <w:rPr>
                <w:rFonts w:ascii="Comic Sans MS" w:hAnsi="Comic Sans MS" w:cs="Arial"/>
                <w:b/>
              </w:rPr>
              <w:t>____________________________________________________________________________________</w:t>
            </w:r>
          </w:p>
        </w:tc>
        <w:tc>
          <w:tcPr>
            <w:tcW w:w="2268" w:type="dxa"/>
            <w:shd w:val="clear" w:color="auto" w:fill="auto"/>
          </w:tcPr>
          <w:p w:rsidR="00C30FF0" w:rsidRPr="00821596" w:rsidRDefault="000306AF" w:rsidP="008B430B">
            <w:pPr>
              <w:rPr>
                <w:rFonts w:ascii="Comic Sans MS" w:hAnsi="Comic Sans MS" w:cs="Arial"/>
                <w:b/>
              </w:rPr>
            </w:pPr>
            <w:r>
              <w:rPr>
                <w:rFonts w:ascii="Comic Sans MS" w:hAnsi="Comic Sans MS" w:cs="Arial"/>
                <w:b/>
              </w:rPr>
              <w:t>______________________________________________________________________________</w:t>
            </w:r>
          </w:p>
        </w:tc>
        <w:tc>
          <w:tcPr>
            <w:tcW w:w="2268" w:type="dxa"/>
            <w:shd w:val="clear" w:color="auto" w:fill="auto"/>
          </w:tcPr>
          <w:p w:rsidR="00C30FF0" w:rsidRPr="00821596" w:rsidRDefault="000306AF" w:rsidP="008B430B">
            <w:pPr>
              <w:rPr>
                <w:rFonts w:ascii="Comic Sans MS" w:hAnsi="Comic Sans MS" w:cs="Arial"/>
                <w:b/>
              </w:rPr>
            </w:pPr>
            <w:r>
              <w:rPr>
                <w:rFonts w:ascii="Comic Sans MS" w:hAnsi="Comic Sans MS" w:cs="Arial"/>
                <w:b/>
              </w:rPr>
              <w:t>______________________________________________________________________________</w:t>
            </w:r>
          </w:p>
        </w:tc>
        <w:tc>
          <w:tcPr>
            <w:tcW w:w="2268" w:type="dxa"/>
            <w:shd w:val="clear" w:color="auto" w:fill="auto"/>
          </w:tcPr>
          <w:p w:rsidR="00C30FF0" w:rsidRDefault="000306AF" w:rsidP="008B430B">
            <w:pPr>
              <w:rPr>
                <w:rFonts w:ascii="Comic Sans MS" w:hAnsi="Comic Sans MS" w:cs="Arial"/>
                <w:b/>
              </w:rPr>
            </w:pPr>
            <w:r>
              <w:rPr>
                <w:rFonts w:ascii="Comic Sans MS" w:hAnsi="Comic Sans MS" w:cs="Arial"/>
                <w:b/>
              </w:rPr>
              <w:t>______________________________________________________________________________</w:t>
            </w:r>
          </w:p>
          <w:p w:rsidR="000306AF" w:rsidRPr="00821596" w:rsidRDefault="000306AF" w:rsidP="008B430B">
            <w:pPr>
              <w:rPr>
                <w:rFonts w:ascii="Comic Sans MS" w:hAnsi="Comic Sans MS" w:cs="Arial"/>
                <w:b/>
              </w:rPr>
            </w:pPr>
          </w:p>
        </w:tc>
      </w:tr>
    </w:tbl>
    <w:p w:rsidR="00C30FF0" w:rsidRPr="009602D9" w:rsidRDefault="00C30FF0" w:rsidP="008B430B">
      <w:pPr>
        <w:rPr>
          <w:rFonts w:ascii="Comic Sans MS" w:hAnsi="Comic Sans MS" w:cs="Arial"/>
          <w:b/>
        </w:rPr>
      </w:pPr>
      <w:r w:rsidRPr="007E1595">
        <w:rPr>
          <w:rFonts w:ascii="Comic Sans MS" w:hAnsi="Comic Sans MS" w:cs="Arial"/>
          <w:b/>
        </w:rPr>
        <w:t>My past experience with my doctor</w:t>
      </w:r>
      <w:r>
        <w:rPr>
          <w:rFonts w:ascii="Comic Sans MS" w:hAnsi="Comic Sans MS" w:cs="Arial"/>
          <w:b/>
        </w:rPr>
        <w:t>(s)</w:t>
      </w:r>
      <w:r w:rsidRPr="007E1595">
        <w:rPr>
          <w:rFonts w:ascii="Comic Sans MS" w:hAnsi="Comic Sans MS" w:cs="Arial"/>
          <w:b/>
        </w:rPr>
        <w:t xml:space="preserve"> </w:t>
      </w:r>
      <w:r w:rsidR="000306AF">
        <w:rPr>
          <w:rFonts w:ascii="Comic Sans MS" w:hAnsi="Comic Sans MS" w:cs="Arial"/>
          <w:b/>
        </w:rPr>
        <w:t xml:space="preserve">that I wish to share </w:t>
      </w:r>
      <w:r w:rsidRPr="007E1595">
        <w:rPr>
          <w:rFonts w:ascii="Comic Sans MS" w:hAnsi="Comic Sans MS" w:cs="Arial"/>
          <w:b/>
        </w:rPr>
        <w:t xml:space="preserve">can be described by: </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197756">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8B430B">
        <w:rPr>
          <w:rFonts w:ascii="Comic Sans MS" w:hAnsi="Comic Sans MS" w:cs="Arial"/>
          <w:b/>
        </w:rPr>
        <w:t>_______</w:t>
      </w:r>
      <w:r w:rsidR="00197756">
        <w:rPr>
          <w:rFonts w:ascii="Comic Sans MS" w:hAnsi="Comic Sans MS" w:cs="Arial"/>
          <w:b/>
        </w:rPr>
        <w:t>_____________________</w:t>
      </w:r>
    </w:p>
    <w:p w:rsidR="00C30FF0" w:rsidRPr="009602D9" w:rsidRDefault="002A34DC" w:rsidP="008B430B">
      <w:pPr>
        <w:rPr>
          <w:rFonts w:ascii="Comic Sans MS" w:hAnsi="Comic Sans MS" w:cs="Arial"/>
          <w:b/>
        </w:rPr>
      </w:pPr>
      <w:r>
        <w:rPr>
          <w:rFonts w:ascii="Comic Sans MS" w:hAnsi="Comic Sans MS" w:cs="Arial"/>
          <w:b/>
        </w:rPr>
        <w:t>_____________</w:t>
      </w:r>
      <w:r w:rsidR="00C30FF0" w:rsidRPr="009602D9">
        <w:rPr>
          <w:rFonts w:ascii="Comic Sans MS" w:hAnsi="Comic Sans MS" w:cs="Arial"/>
          <w:b/>
        </w:rPr>
        <w:t>___________________________</w:t>
      </w:r>
      <w:r>
        <w:rPr>
          <w:rFonts w:ascii="Comic Sans MS" w:hAnsi="Comic Sans MS" w:cs="Arial"/>
          <w:b/>
        </w:rPr>
        <w:t>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197756">
        <w:rPr>
          <w:rFonts w:ascii="Comic Sans MS" w:hAnsi="Comic Sans MS" w:cs="Arial"/>
          <w:b/>
        </w:rPr>
        <w:t>____________________________</w:t>
      </w:r>
    </w:p>
    <w:p w:rsidR="00C30FF0" w:rsidRDefault="00C30FF0" w:rsidP="008B430B">
      <w:pPr>
        <w:rPr>
          <w:rFonts w:ascii="Comic Sans MS" w:hAnsi="Comic Sans MS" w:cs="Arial"/>
          <w:b/>
        </w:rPr>
      </w:pPr>
      <w:r w:rsidRPr="009602D9">
        <w:rPr>
          <w:rFonts w:ascii="Comic Sans MS" w:hAnsi="Comic Sans MS" w:cs="Arial"/>
          <w:b/>
        </w:rPr>
        <w:t>__________________________________</w:t>
      </w:r>
      <w:r w:rsidR="00197756">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197756">
        <w:rPr>
          <w:rFonts w:ascii="Comic Sans MS" w:hAnsi="Comic Sans MS" w:cs="Arial"/>
          <w:b/>
        </w:rPr>
        <w:t>____________________________</w:t>
      </w:r>
    </w:p>
    <w:p w:rsidR="008B430B" w:rsidRDefault="00C30FF0" w:rsidP="008B430B">
      <w:pPr>
        <w:rPr>
          <w:rFonts w:ascii="Comic Sans MS" w:hAnsi="Comic Sans MS" w:cs="Arial"/>
          <w:b/>
        </w:rPr>
      </w:pPr>
      <w:r w:rsidRPr="009602D9">
        <w:rPr>
          <w:rFonts w:ascii="Comic Sans MS" w:hAnsi="Comic Sans MS" w:cs="Arial"/>
          <w:b/>
        </w:rPr>
        <w:t>_______________________________</w:t>
      </w:r>
      <w:r w:rsidR="00197756">
        <w:rPr>
          <w:rFonts w:ascii="Comic Sans MS" w:hAnsi="Comic Sans MS" w:cs="Arial"/>
          <w:b/>
        </w:rPr>
        <w:t>_______________________________</w:t>
      </w:r>
    </w:p>
    <w:p w:rsidR="002A34DC" w:rsidRPr="006360E3" w:rsidRDefault="002A34DC" w:rsidP="008B430B">
      <w:pPr>
        <w:rPr>
          <w:rFonts w:ascii="Comic Sans MS" w:hAnsi="Comic Sans MS" w:cs="Arial"/>
          <w:b/>
          <w:sz w:val="16"/>
          <w:szCs w:val="16"/>
        </w:rPr>
      </w:pPr>
    </w:p>
    <w:p w:rsidR="000306AF" w:rsidRDefault="000306AF" w:rsidP="008B430B">
      <w:pPr>
        <w:rPr>
          <w:rFonts w:ascii="Comic Sans MS" w:hAnsi="Comic Sans MS" w:cs="Arial"/>
          <w:b/>
        </w:rPr>
      </w:pPr>
    </w:p>
    <w:p w:rsidR="00C30FF0" w:rsidRPr="00E5393E" w:rsidRDefault="00C30FF0" w:rsidP="008B430B">
      <w:pPr>
        <w:rPr>
          <w:rFonts w:ascii="Comic Sans MS" w:hAnsi="Comic Sans MS" w:cs="Arial"/>
          <w:b/>
        </w:rPr>
      </w:pPr>
      <w:r w:rsidRPr="00DE2B4E">
        <w:rPr>
          <w:rFonts w:ascii="Comic Sans MS" w:hAnsi="Comic Sans MS" w:cs="Arial"/>
          <w:b/>
        </w:rPr>
        <w:t>Eye doctor information:</w:t>
      </w:r>
    </w:p>
    <w:p w:rsidR="00C30FF0" w:rsidRPr="00E5393E" w:rsidRDefault="00C30FF0" w:rsidP="008B430B">
      <w:pPr>
        <w:rPr>
          <w:rFonts w:ascii="Comic Sans MS" w:hAnsi="Comic Sans MS" w:cs="Arial"/>
          <w:b/>
        </w:rPr>
      </w:pPr>
    </w:p>
    <w:tbl>
      <w:tblPr>
        <w:tblW w:w="11340" w:type="dxa"/>
        <w:tblInd w:w="-612" w:type="dxa"/>
        <w:tblLayout w:type="fixed"/>
        <w:tblLook w:val="01E0"/>
      </w:tblPr>
      <w:tblGrid>
        <w:gridCol w:w="2160"/>
        <w:gridCol w:w="2376"/>
        <w:gridCol w:w="2268"/>
        <w:gridCol w:w="2268"/>
        <w:gridCol w:w="2268"/>
      </w:tblGrid>
      <w:tr w:rsidR="00C30FF0" w:rsidRPr="00821596" w:rsidTr="00821596">
        <w:trPr>
          <w:trHeight w:val="413"/>
        </w:trPr>
        <w:tc>
          <w:tcPr>
            <w:tcW w:w="2160" w:type="dxa"/>
            <w:shd w:val="clear" w:color="auto" w:fill="auto"/>
          </w:tcPr>
          <w:p w:rsidR="00C30FF0" w:rsidRPr="00821596" w:rsidRDefault="00C30FF0" w:rsidP="00821596">
            <w:pPr>
              <w:jc w:val="center"/>
              <w:rPr>
                <w:rFonts w:ascii="Comic Sans MS" w:hAnsi="Comic Sans MS" w:cs="Arial"/>
                <w:b/>
                <w:sz w:val="20"/>
                <w:szCs w:val="20"/>
              </w:rPr>
            </w:pPr>
            <w:r w:rsidRPr="00821596">
              <w:rPr>
                <w:rFonts w:ascii="Comic Sans MS" w:hAnsi="Comic Sans MS" w:cs="Arial"/>
                <w:b/>
                <w:sz w:val="20"/>
                <w:szCs w:val="20"/>
              </w:rPr>
              <w:t>Name (Doctor)</w:t>
            </w:r>
          </w:p>
        </w:tc>
        <w:tc>
          <w:tcPr>
            <w:tcW w:w="2376" w:type="dxa"/>
            <w:shd w:val="clear" w:color="auto" w:fill="auto"/>
          </w:tcPr>
          <w:p w:rsidR="00C30FF0" w:rsidRPr="00821596" w:rsidRDefault="00C30FF0" w:rsidP="00821596">
            <w:pPr>
              <w:jc w:val="center"/>
              <w:rPr>
                <w:rFonts w:ascii="Comic Sans MS" w:hAnsi="Comic Sans MS" w:cs="Arial"/>
                <w:b/>
                <w:sz w:val="20"/>
                <w:szCs w:val="20"/>
              </w:rPr>
            </w:pPr>
            <w:r w:rsidRPr="00821596">
              <w:rPr>
                <w:rFonts w:ascii="Comic Sans MS" w:hAnsi="Comic Sans MS" w:cs="Arial"/>
                <w:b/>
                <w:sz w:val="20"/>
                <w:szCs w:val="20"/>
              </w:rPr>
              <w:t>Address</w:t>
            </w:r>
          </w:p>
        </w:tc>
        <w:tc>
          <w:tcPr>
            <w:tcW w:w="2268" w:type="dxa"/>
            <w:shd w:val="clear" w:color="auto" w:fill="auto"/>
          </w:tcPr>
          <w:p w:rsidR="00C30FF0" w:rsidRPr="00821596" w:rsidRDefault="00C30FF0" w:rsidP="00821596">
            <w:pPr>
              <w:jc w:val="center"/>
              <w:rPr>
                <w:rFonts w:ascii="Comic Sans MS" w:hAnsi="Comic Sans MS" w:cs="Arial"/>
                <w:b/>
                <w:sz w:val="20"/>
                <w:szCs w:val="20"/>
              </w:rPr>
            </w:pPr>
            <w:r w:rsidRPr="00821596">
              <w:rPr>
                <w:rFonts w:ascii="Comic Sans MS" w:hAnsi="Comic Sans MS" w:cs="Arial"/>
                <w:b/>
                <w:sz w:val="20"/>
                <w:szCs w:val="20"/>
              </w:rPr>
              <w:t>Phone</w:t>
            </w:r>
            <w:r w:rsidR="000306AF">
              <w:rPr>
                <w:rFonts w:ascii="Comic Sans MS" w:hAnsi="Comic Sans MS" w:cs="Arial"/>
                <w:b/>
                <w:sz w:val="20"/>
                <w:szCs w:val="20"/>
              </w:rPr>
              <w:t>/Email</w:t>
            </w:r>
          </w:p>
        </w:tc>
        <w:tc>
          <w:tcPr>
            <w:tcW w:w="2268" w:type="dxa"/>
            <w:shd w:val="clear" w:color="auto" w:fill="auto"/>
          </w:tcPr>
          <w:p w:rsidR="00C30FF0" w:rsidRPr="00821596" w:rsidRDefault="00C30FF0" w:rsidP="00821596">
            <w:pPr>
              <w:jc w:val="center"/>
              <w:rPr>
                <w:rFonts w:ascii="Comic Sans MS" w:hAnsi="Comic Sans MS" w:cs="Arial"/>
                <w:b/>
                <w:sz w:val="20"/>
                <w:szCs w:val="20"/>
              </w:rPr>
            </w:pPr>
            <w:r w:rsidRPr="00821596">
              <w:rPr>
                <w:rFonts w:ascii="Comic Sans MS" w:hAnsi="Comic Sans MS" w:cs="Arial"/>
                <w:b/>
                <w:sz w:val="20"/>
                <w:szCs w:val="20"/>
              </w:rPr>
              <w:t>Years</w:t>
            </w:r>
          </w:p>
          <w:p w:rsidR="00C30FF0" w:rsidRPr="00821596" w:rsidRDefault="00C30FF0" w:rsidP="00821596">
            <w:pPr>
              <w:jc w:val="center"/>
              <w:rPr>
                <w:rFonts w:ascii="Comic Sans MS" w:hAnsi="Comic Sans MS" w:cs="Arial"/>
                <w:b/>
                <w:sz w:val="20"/>
                <w:szCs w:val="20"/>
              </w:rPr>
            </w:pPr>
            <w:r w:rsidRPr="00821596">
              <w:rPr>
                <w:rFonts w:ascii="Comic Sans MS" w:hAnsi="Comic Sans MS" w:cs="Arial"/>
                <w:b/>
                <w:sz w:val="20"/>
                <w:szCs w:val="20"/>
              </w:rPr>
              <w:t>(seen by this doctor)</w:t>
            </w:r>
          </w:p>
        </w:tc>
        <w:tc>
          <w:tcPr>
            <w:tcW w:w="2268" w:type="dxa"/>
            <w:shd w:val="clear" w:color="auto" w:fill="auto"/>
          </w:tcPr>
          <w:p w:rsidR="00C30FF0" w:rsidRPr="00821596" w:rsidRDefault="00C30FF0" w:rsidP="00821596">
            <w:pPr>
              <w:jc w:val="center"/>
              <w:rPr>
                <w:rFonts w:ascii="Comic Sans MS" w:hAnsi="Comic Sans MS" w:cs="Arial"/>
                <w:b/>
                <w:sz w:val="20"/>
                <w:szCs w:val="20"/>
              </w:rPr>
            </w:pPr>
            <w:r w:rsidRPr="00821596">
              <w:rPr>
                <w:rFonts w:ascii="Comic Sans MS" w:hAnsi="Comic Sans MS" w:cs="Arial"/>
                <w:b/>
                <w:sz w:val="20"/>
                <w:szCs w:val="20"/>
              </w:rPr>
              <w:t>Comments</w:t>
            </w:r>
          </w:p>
        </w:tc>
      </w:tr>
      <w:tr w:rsidR="00C30FF0" w:rsidRPr="00821596" w:rsidTr="00821596">
        <w:trPr>
          <w:trHeight w:val="1020"/>
        </w:trPr>
        <w:tc>
          <w:tcPr>
            <w:tcW w:w="2160" w:type="dxa"/>
            <w:shd w:val="clear" w:color="auto" w:fill="auto"/>
          </w:tcPr>
          <w:p w:rsidR="00C30FF0" w:rsidRPr="00821596" w:rsidRDefault="00C64CE4" w:rsidP="008B430B">
            <w:pPr>
              <w:rPr>
                <w:rFonts w:ascii="Comic Sans MS" w:hAnsi="Comic Sans MS" w:cs="Arial"/>
                <w:b/>
              </w:rPr>
            </w:pPr>
            <w:r>
              <w:rPr>
                <w:rFonts w:ascii="Comic Sans MS" w:hAnsi="Comic Sans MS" w:cs="Arial"/>
                <w:b/>
              </w:rPr>
              <w:t>____________</w:t>
            </w:r>
          </w:p>
        </w:tc>
        <w:tc>
          <w:tcPr>
            <w:tcW w:w="2376" w:type="dxa"/>
            <w:shd w:val="clear" w:color="auto" w:fill="auto"/>
          </w:tcPr>
          <w:p w:rsidR="00C30FF0" w:rsidRPr="00821596" w:rsidRDefault="00C64CE4" w:rsidP="008B430B">
            <w:pPr>
              <w:rPr>
                <w:rFonts w:ascii="Comic Sans MS" w:hAnsi="Comic Sans MS" w:cs="Arial"/>
                <w:b/>
              </w:rPr>
            </w:pPr>
            <w:r>
              <w:rPr>
                <w:rFonts w:ascii="Comic Sans MS" w:hAnsi="Comic Sans MS" w:cs="Arial"/>
                <w:b/>
              </w:rPr>
              <w:t>______________</w:t>
            </w:r>
          </w:p>
        </w:tc>
        <w:tc>
          <w:tcPr>
            <w:tcW w:w="2268" w:type="dxa"/>
            <w:shd w:val="clear" w:color="auto" w:fill="auto"/>
          </w:tcPr>
          <w:p w:rsidR="00C30FF0" w:rsidRPr="00821596" w:rsidRDefault="00C64CE4" w:rsidP="008B430B">
            <w:pPr>
              <w:rPr>
                <w:rFonts w:ascii="Comic Sans MS" w:hAnsi="Comic Sans MS" w:cs="Arial"/>
                <w:b/>
              </w:rPr>
            </w:pPr>
            <w:r>
              <w:rPr>
                <w:rFonts w:ascii="Comic Sans MS" w:hAnsi="Comic Sans MS" w:cs="Arial"/>
                <w:b/>
              </w:rPr>
              <w:t>_____________</w:t>
            </w:r>
          </w:p>
        </w:tc>
        <w:tc>
          <w:tcPr>
            <w:tcW w:w="2268" w:type="dxa"/>
            <w:shd w:val="clear" w:color="auto" w:fill="auto"/>
          </w:tcPr>
          <w:p w:rsidR="00C30FF0" w:rsidRPr="00821596" w:rsidRDefault="00C64CE4" w:rsidP="008B430B">
            <w:pPr>
              <w:rPr>
                <w:rFonts w:ascii="Comic Sans MS" w:hAnsi="Comic Sans MS" w:cs="Arial"/>
                <w:b/>
              </w:rPr>
            </w:pPr>
            <w:r>
              <w:rPr>
                <w:rFonts w:ascii="Comic Sans MS" w:hAnsi="Comic Sans MS" w:cs="Arial"/>
                <w:b/>
              </w:rPr>
              <w:t>_____________</w:t>
            </w:r>
          </w:p>
        </w:tc>
        <w:tc>
          <w:tcPr>
            <w:tcW w:w="2268" w:type="dxa"/>
            <w:shd w:val="clear" w:color="auto" w:fill="auto"/>
          </w:tcPr>
          <w:p w:rsidR="00C30FF0" w:rsidRPr="00821596" w:rsidRDefault="00C64CE4" w:rsidP="008B430B">
            <w:pPr>
              <w:rPr>
                <w:rFonts w:ascii="Comic Sans MS" w:hAnsi="Comic Sans MS" w:cs="Arial"/>
                <w:b/>
              </w:rPr>
            </w:pPr>
            <w:r>
              <w:rPr>
                <w:rFonts w:ascii="Comic Sans MS" w:hAnsi="Comic Sans MS" w:cs="Arial"/>
                <w:b/>
              </w:rPr>
              <w:t>_____________</w:t>
            </w:r>
          </w:p>
        </w:tc>
      </w:tr>
    </w:tbl>
    <w:p w:rsidR="00C30FF0" w:rsidRPr="00E5393E" w:rsidRDefault="00C30FF0" w:rsidP="008B430B">
      <w:pPr>
        <w:rPr>
          <w:rFonts w:ascii="Comic Sans MS" w:hAnsi="Comic Sans MS" w:cs="Arial"/>
          <w:b/>
        </w:rPr>
      </w:pPr>
      <w:r w:rsidRPr="00E5393E">
        <w:rPr>
          <w:rFonts w:ascii="Comic Sans MS" w:hAnsi="Comic Sans MS" w:cs="Arial"/>
          <w:b/>
        </w:rPr>
        <w:t xml:space="preserve">My past experience with my eye doctor can be described by: </w:t>
      </w:r>
    </w:p>
    <w:p w:rsidR="00C30FF0" w:rsidRPr="00E5393E" w:rsidRDefault="00C30FF0" w:rsidP="008B430B">
      <w:pPr>
        <w:rPr>
          <w:rFonts w:ascii="Comic Sans MS" w:hAnsi="Comic Sans MS" w:cs="Arial"/>
          <w:b/>
        </w:rPr>
      </w:pPr>
      <w:r w:rsidRPr="00E5393E">
        <w:rPr>
          <w:rFonts w:ascii="Comic Sans MS" w:hAnsi="Comic Sans MS" w:cs="Arial"/>
          <w:b/>
        </w:rPr>
        <w:t>__________________________________</w:t>
      </w:r>
      <w:r w:rsidR="00197756">
        <w:rPr>
          <w:rFonts w:ascii="Comic Sans MS" w:hAnsi="Comic Sans MS" w:cs="Arial"/>
          <w:b/>
        </w:rPr>
        <w:t>____________________________</w:t>
      </w:r>
    </w:p>
    <w:p w:rsidR="00C30FF0" w:rsidRPr="00E5393E" w:rsidRDefault="00C30FF0" w:rsidP="008B430B">
      <w:pPr>
        <w:rPr>
          <w:rFonts w:ascii="Comic Sans MS" w:hAnsi="Comic Sans MS" w:cs="Arial"/>
          <w:b/>
        </w:rPr>
      </w:pPr>
      <w:r w:rsidRPr="00E5393E">
        <w:rPr>
          <w:rFonts w:ascii="Comic Sans MS" w:hAnsi="Comic Sans MS" w:cs="Arial"/>
          <w:b/>
        </w:rPr>
        <w:t>__________________________________</w:t>
      </w:r>
      <w:r w:rsidR="008B430B">
        <w:rPr>
          <w:rFonts w:ascii="Comic Sans MS" w:hAnsi="Comic Sans MS" w:cs="Arial"/>
          <w:b/>
        </w:rPr>
        <w:t>_______________________</w:t>
      </w:r>
      <w:r w:rsidR="00197756">
        <w:rPr>
          <w:rFonts w:ascii="Comic Sans MS" w:hAnsi="Comic Sans MS" w:cs="Arial"/>
          <w:b/>
        </w:rPr>
        <w:t>_____</w:t>
      </w:r>
    </w:p>
    <w:p w:rsidR="00C30FF0" w:rsidRPr="00E5393E" w:rsidRDefault="00C30FF0" w:rsidP="008B430B">
      <w:pPr>
        <w:rPr>
          <w:rFonts w:ascii="Comic Sans MS" w:hAnsi="Comic Sans MS" w:cs="Arial"/>
          <w:b/>
        </w:rPr>
      </w:pPr>
      <w:r w:rsidRPr="00E5393E">
        <w:rPr>
          <w:rFonts w:ascii="Comic Sans MS" w:hAnsi="Comic Sans MS" w:cs="Arial"/>
          <w:b/>
        </w:rPr>
        <w:t>__________________________________</w:t>
      </w:r>
      <w:r w:rsidR="00197756">
        <w:rPr>
          <w:rFonts w:ascii="Comic Sans MS" w:hAnsi="Comic Sans MS" w:cs="Arial"/>
          <w:b/>
        </w:rPr>
        <w:t>____________________________</w:t>
      </w:r>
    </w:p>
    <w:p w:rsidR="00C30FF0" w:rsidRPr="00197756" w:rsidRDefault="00C30FF0" w:rsidP="008B430B">
      <w:pPr>
        <w:rPr>
          <w:rFonts w:ascii="Comic Sans MS" w:hAnsi="Comic Sans MS" w:cs="Arial"/>
          <w:b/>
          <w:sz w:val="16"/>
          <w:szCs w:val="16"/>
        </w:rPr>
      </w:pPr>
      <w:r w:rsidRPr="00E5393E">
        <w:rPr>
          <w:rFonts w:ascii="Comic Sans MS" w:hAnsi="Comic Sans MS" w:cs="Arial"/>
          <w:b/>
        </w:rPr>
        <w:t xml:space="preserve"> </w:t>
      </w:r>
    </w:p>
    <w:p w:rsidR="009A6787" w:rsidRDefault="009A6787" w:rsidP="008B430B">
      <w:pPr>
        <w:rPr>
          <w:rFonts w:ascii="Comic Sans MS" w:hAnsi="Comic Sans MS" w:cs="Arial"/>
          <w:b/>
        </w:rPr>
      </w:pPr>
    </w:p>
    <w:p w:rsidR="00C30FF0" w:rsidRPr="00E5393E" w:rsidRDefault="00C30FF0" w:rsidP="008B430B">
      <w:pPr>
        <w:rPr>
          <w:rFonts w:ascii="Comic Sans MS" w:hAnsi="Comic Sans MS" w:cs="Arial"/>
          <w:b/>
        </w:rPr>
      </w:pPr>
      <w:r w:rsidRPr="00E5393E">
        <w:rPr>
          <w:rFonts w:ascii="Comic Sans MS" w:hAnsi="Comic Sans MS" w:cs="Arial"/>
          <w:b/>
        </w:rPr>
        <w:t>Dentist information:</w:t>
      </w:r>
    </w:p>
    <w:p w:rsidR="00C30FF0" w:rsidRPr="00197756" w:rsidRDefault="00C30FF0" w:rsidP="008B430B">
      <w:pPr>
        <w:rPr>
          <w:rFonts w:ascii="Comic Sans MS" w:hAnsi="Comic Sans MS" w:cs="Arial"/>
          <w:b/>
          <w:sz w:val="16"/>
          <w:szCs w:val="16"/>
        </w:rPr>
      </w:pPr>
    </w:p>
    <w:tbl>
      <w:tblPr>
        <w:tblW w:w="11340" w:type="dxa"/>
        <w:tblInd w:w="-612" w:type="dxa"/>
        <w:tblLayout w:type="fixed"/>
        <w:tblLook w:val="01E0"/>
      </w:tblPr>
      <w:tblGrid>
        <w:gridCol w:w="2160"/>
        <w:gridCol w:w="2376"/>
        <w:gridCol w:w="2268"/>
        <w:gridCol w:w="2268"/>
        <w:gridCol w:w="2268"/>
      </w:tblGrid>
      <w:tr w:rsidR="00C30FF0" w:rsidRPr="00821596" w:rsidTr="00821596">
        <w:trPr>
          <w:trHeight w:val="413"/>
        </w:trPr>
        <w:tc>
          <w:tcPr>
            <w:tcW w:w="2160"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lastRenderedPageBreak/>
              <w:t>Name (Doctor)</w:t>
            </w:r>
          </w:p>
        </w:tc>
        <w:tc>
          <w:tcPr>
            <w:tcW w:w="2376"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Address</w:t>
            </w:r>
          </w:p>
        </w:tc>
        <w:tc>
          <w:tcPr>
            <w:tcW w:w="2268"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Phone</w:t>
            </w:r>
            <w:r w:rsidR="000306AF">
              <w:rPr>
                <w:rFonts w:ascii="Comic Sans MS" w:hAnsi="Comic Sans MS" w:cs="Arial"/>
                <w:b/>
              </w:rPr>
              <w:t>/Email</w:t>
            </w:r>
          </w:p>
        </w:tc>
        <w:tc>
          <w:tcPr>
            <w:tcW w:w="2268"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Years</w:t>
            </w:r>
          </w:p>
          <w:p w:rsidR="00C30FF0" w:rsidRPr="00C64CE4" w:rsidRDefault="00C30FF0" w:rsidP="00821596">
            <w:pPr>
              <w:jc w:val="center"/>
              <w:rPr>
                <w:rFonts w:ascii="Comic Sans MS" w:hAnsi="Comic Sans MS" w:cs="Arial"/>
                <w:b/>
                <w:sz w:val="20"/>
                <w:szCs w:val="20"/>
              </w:rPr>
            </w:pPr>
            <w:r w:rsidRPr="00C64CE4">
              <w:rPr>
                <w:rFonts w:ascii="Comic Sans MS" w:hAnsi="Comic Sans MS" w:cs="Arial"/>
                <w:b/>
                <w:sz w:val="20"/>
                <w:szCs w:val="20"/>
              </w:rPr>
              <w:t>(seen by this doctor)</w:t>
            </w:r>
          </w:p>
        </w:tc>
        <w:tc>
          <w:tcPr>
            <w:tcW w:w="2268"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Comments</w:t>
            </w:r>
          </w:p>
        </w:tc>
      </w:tr>
      <w:tr w:rsidR="00C30FF0" w:rsidRPr="00821596" w:rsidTr="00821596">
        <w:trPr>
          <w:trHeight w:val="1020"/>
        </w:trPr>
        <w:tc>
          <w:tcPr>
            <w:tcW w:w="2160" w:type="dxa"/>
            <w:shd w:val="clear" w:color="auto" w:fill="auto"/>
          </w:tcPr>
          <w:p w:rsidR="00C30FF0" w:rsidRPr="00821596" w:rsidRDefault="001E28BF" w:rsidP="008B430B">
            <w:pPr>
              <w:rPr>
                <w:rFonts w:ascii="Comic Sans MS" w:hAnsi="Comic Sans MS" w:cs="Arial"/>
                <w:b/>
              </w:rPr>
            </w:pPr>
            <w:r>
              <w:rPr>
                <w:rFonts w:ascii="Comic Sans MS" w:hAnsi="Comic Sans MS" w:cs="Arial"/>
                <w:b/>
              </w:rPr>
              <w:t>____________</w:t>
            </w:r>
          </w:p>
        </w:tc>
        <w:tc>
          <w:tcPr>
            <w:tcW w:w="2376" w:type="dxa"/>
            <w:shd w:val="clear" w:color="auto" w:fill="auto"/>
          </w:tcPr>
          <w:p w:rsidR="00C30FF0" w:rsidRPr="00821596" w:rsidRDefault="001E28BF" w:rsidP="008B430B">
            <w:pPr>
              <w:rPr>
                <w:rFonts w:ascii="Comic Sans MS" w:hAnsi="Comic Sans MS" w:cs="Arial"/>
                <w:b/>
              </w:rPr>
            </w:pPr>
            <w:r>
              <w:rPr>
                <w:rFonts w:ascii="Comic Sans MS" w:hAnsi="Comic Sans MS" w:cs="Arial"/>
                <w:b/>
              </w:rPr>
              <w:t>______________</w:t>
            </w:r>
          </w:p>
        </w:tc>
        <w:tc>
          <w:tcPr>
            <w:tcW w:w="2268" w:type="dxa"/>
            <w:shd w:val="clear" w:color="auto" w:fill="auto"/>
          </w:tcPr>
          <w:p w:rsidR="00C30FF0" w:rsidRPr="00821596" w:rsidRDefault="001E28BF" w:rsidP="008B430B">
            <w:pPr>
              <w:rPr>
                <w:rFonts w:ascii="Comic Sans MS" w:hAnsi="Comic Sans MS" w:cs="Arial"/>
                <w:b/>
              </w:rPr>
            </w:pPr>
            <w:r>
              <w:rPr>
                <w:rFonts w:ascii="Comic Sans MS" w:hAnsi="Comic Sans MS" w:cs="Arial"/>
                <w:b/>
              </w:rPr>
              <w:t>_____________</w:t>
            </w:r>
          </w:p>
        </w:tc>
        <w:tc>
          <w:tcPr>
            <w:tcW w:w="2268" w:type="dxa"/>
            <w:shd w:val="clear" w:color="auto" w:fill="auto"/>
          </w:tcPr>
          <w:p w:rsidR="00C30FF0" w:rsidRPr="00821596" w:rsidRDefault="001E28BF" w:rsidP="008B430B">
            <w:pPr>
              <w:rPr>
                <w:rFonts w:ascii="Comic Sans MS" w:hAnsi="Comic Sans MS" w:cs="Arial"/>
                <w:b/>
              </w:rPr>
            </w:pPr>
            <w:r>
              <w:rPr>
                <w:rFonts w:ascii="Comic Sans MS" w:hAnsi="Comic Sans MS" w:cs="Arial"/>
                <w:b/>
              </w:rPr>
              <w:t>_____________</w:t>
            </w:r>
          </w:p>
        </w:tc>
        <w:tc>
          <w:tcPr>
            <w:tcW w:w="2268" w:type="dxa"/>
            <w:shd w:val="clear" w:color="auto" w:fill="auto"/>
          </w:tcPr>
          <w:p w:rsidR="00C30FF0" w:rsidRPr="00821596" w:rsidRDefault="001E28BF" w:rsidP="008B430B">
            <w:pPr>
              <w:rPr>
                <w:rFonts w:ascii="Comic Sans MS" w:hAnsi="Comic Sans MS" w:cs="Arial"/>
                <w:b/>
              </w:rPr>
            </w:pPr>
            <w:r>
              <w:rPr>
                <w:rFonts w:ascii="Comic Sans MS" w:hAnsi="Comic Sans MS" w:cs="Arial"/>
                <w:b/>
              </w:rPr>
              <w:t>_____________</w:t>
            </w:r>
          </w:p>
        </w:tc>
      </w:tr>
    </w:tbl>
    <w:p w:rsidR="00C30FF0" w:rsidRPr="009602D9" w:rsidRDefault="00C30FF0" w:rsidP="008B430B">
      <w:pPr>
        <w:rPr>
          <w:rFonts w:ascii="Comic Sans MS" w:hAnsi="Comic Sans MS" w:cs="Arial"/>
          <w:b/>
        </w:rPr>
      </w:pPr>
      <w:r w:rsidRPr="00E5393E">
        <w:rPr>
          <w:rFonts w:ascii="Comic Sans MS" w:hAnsi="Comic Sans MS" w:cs="Arial"/>
          <w:b/>
        </w:rPr>
        <w:t>My past experience with my dentist can be described by:</w:t>
      </w:r>
      <w:r w:rsidRPr="009D5CB7">
        <w:rPr>
          <w:rFonts w:ascii="Comic Sans MS" w:hAnsi="Comic Sans MS" w:cs="Arial"/>
        </w:rPr>
        <w:t xml:space="preserve"> </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197756">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197756">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_________________________________________________</w:t>
      </w:r>
      <w:r w:rsidR="00197756">
        <w:rPr>
          <w:rFonts w:ascii="Comic Sans MS" w:hAnsi="Comic Sans MS" w:cs="Arial"/>
          <w:b/>
        </w:rPr>
        <w:t>_____________</w:t>
      </w:r>
    </w:p>
    <w:p w:rsidR="00FD57D9" w:rsidRDefault="00FD57D9" w:rsidP="008B430B">
      <w:pPr>
        <w:rPr>
          <w:rFonts w:ascii="Comic Sans MS" w:hAnsi="Comic Sans MS" w:cs="Arial"/>
          <w:b/>
        </w:rPr>
      </w:pPr>
    </w:p>
    <w:p w:rsidR="00C30FF0" w:rsidRPr="00E5393E" w:rsidRDefault="00C30FF0" w:rsidP="008B430B">
      <w:pPr>
        <w:rPr>
          <w:rFonts w:ascii="Comic Sans MS" w:hAnsi="Comic Sans MS" w:cs="Arial"/>
          <w:b/>
        </w:rPr>
      </w:pPr>
      <w:r w:rsidRPr="00E5393E">
        <w:rPr>
          <w:rFonts w:ascii="Comic Sans MS" w:hAnsi="Comic Sans MS" w:cs="Arial"/>
          <w:b/>
        </w:rPr>
        <w:t>Other doctors I see include (gynecologist, podiatrist, psychiatrist, neurologist, cardiologist, orthopedist, etc.):</w:t>
      </w:r>
    </w:p>
    <w:p w:rsidR="00C30FF0" w:rsidRPr="009D5CB7" w:rsidRDefault="00C30FF0" w:rsidP="008B430B">
      <w:pPr>
        <w:rPr>
          <w:rFonts w:ascii="Comic Sans MS" w:hAnsi="Comic Sans MS" w:cs="Arial"/>
        </w:rPr>
      </w:pPr>
    </w:p>
    <w:tbl>
      <w:tblPr>
        <w:tblW w:w="11340" w:type="dxa"/>
        <w:tblInd w:w="-612" w:type="dxa"/>
        <w:tblLayout w:type="fixed"/>
        <w:tblLook w:val="01E0"/>
      </w:tblPr>
      <w:tblGrid>
        <w:gridCol w:w="2160"/>
        <w:gridCol w:w="2376"/>
        <w:gridCol w:w="2268"/>
        <w:gridCol w:w="2268"/>
        <w:gridCol w:w="2268"/>
      </w:tblGrid>
      <w:tr w:rsidR="00C30FF0" w:rsidRPr="00821596" w:rsidTr="00821596">
        <w:trPr>
          <w:trHeight w:val="413"/>
        </w:trPr>
        <w:tc>
          <w:tcPr>
            <w:tcW w:w="2160"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Name (Doctor)</w:t>
            </w:r>
          </w:p>
        </w:tc>
        <w:tc>
          <w:tcPr>
            <w:tcW w:w="2376"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Address</w:t>
            </w:r>
          </w:p>
        </w:tc>
        <w:tc>
          <w:tcPr>
            <w:tcW w:w="2268"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Phone</w:t>
            </w:r>
            <w:r w:rsidR="000306AF">
              <w:rPr>
                <w:rFonts w:ascii="Comic Sans MS" w:hAnsi="Comic Sans MS" w:cs="Arial"/>
                <w:b/>
              </w:rPr>
              <w:t>/Email</w:t>
            </w:r>
          </w:p>
        </w:tc>
        <w:tc>
          <w:tcPr>
            <w:tcW w:w="2268"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Services Received</w:t>
            </w:r>
          </w:p>
          <w:p w:rsidR="00C30FF0" w:rsidRPr="00C64CE4" w:rsidRDefault="00C30FF0" w:rsidP="00821596">
            <w:pPr>
              <w:jc w:val="center"/>
              <w:rPr>
                <w:rFonts w:ascii="Comic Sans MS" w:hAnsi="Comic Sans MS" w:cs="Arial"/>
                <w:b/>
                <w:sz w:val="20"/>
                <w:szCs w:val="20"/>
              </w:rPr>
            </w:pPr>
            <w:r w:rsidRPr="00C64CE4">
              <w:rPr>
                <w:rFonts w:ascii="Comic Sans MS" w:hAnsi="Comic Sans MS" w:cs="Arial"/>
                <w:b/>
                <w:sz w:val="20"/>
                <w:szCs w:val="20"/>
              </w:rPr>
              <w:t>(by this doctor)</w:t>
            </w:r>
          </w:p>
        </w:tc>
        <w:tc>
          <w:tcPr>
            <w:tcW w:w="2268"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Comments</w:t>
            </w:r>
          </w:p>
        </w:tc>
      </w:tr>
      <w:tr w:rsidR="00C64CE4" w:rsidRPr="00821596" w:rsidTr="00C64CE4">
        <w:trPr>
          <w:trHeight w:val="2520"/>
        </w:trPr>
        <w:tc>
          <w:tcPr>
            <w:tcW w:w="2160" w:type="dxa"/>
            <w:shd w:val="clear" w:color="auto" w:fill="auto"/>
          </w:tcPr>
          <w:p w:rsidR="00C64CE4" w:rsidRDefault="00C64CE4" w:rsidP="008B430B">
            <w:pPr>
              <w:rPr>
                <w:rFonts w:ascii="Comic Sans MS" w:hAnsi="Comic Sans MS" w:cs="Arial"/>
                <w:b/>
              </w:rPr>
            </w:pPr>
            <w:r>
              <w:rPr>
                <w:rFonts w:ascii="Comic Sans MS" w:hAnsi="Comic Sans MS" w:cs="Arial"/>
                <w:b/>
              </w:rPr>
              <w:t>____________</w:t>
            </w:r>
          </w:p>
          <w:p w:rsidR="00591DA6" w:rsidRDefault="00591DA6">
            <w:r>
              <w:rPr>
                <w:rFonts w:ascii="Comic Sans MS" w:hAnsi="Comic Sans MS" w:cs="Arial"/>
                <w:b/>
              </w:rPr>
              <w:t>____________</w:t>
            </w:r>
          </w:p>
          <w:p w:rsidR="00591DA6" w:rsidRDefault="00591DA6">
            <w:r>
              <w:rPr>
                <w:rFonts w:ascii="Comic Sans MS" w:hAnsi="Comic Sans MS" w:cs="Arial"/>
                <w:b/>
              </w:rPr>
              <w:t>____________</w:t>
            </w:r>
          </w:p>
          <w:p w:rsidR="00591DA6" w:rsidRDefault="00591DA6" w:rsidP="008B430B">
            <w:pPr>
              <w:rPr>
                <w:rFonts w:ascii="Comic Sans MS" w:hAnsi="Comic Sans MS" w:cs="Arial"/>
                <w:b/>
              </w:rPr>
            </w:pPr>
            <w:r>
              <w:rPr>
                <w:rFonts w:ascii="Comic Sans MS" w:hAnsi="Comic Sans MS" w:cs="Arial"/>
                <w:b/>
              </w:rPr>
              <w:t>________________________</w:t>
            </w:r>
          </w:p>
          <w:p w:rsidR="00591DA6" w:rsidRPr="00C64CE4" w:rsidRDefault="00591DA6" w:rsidP="008B430B">
            <w:pPr>
              <w:rPr>
                <w:rFonts w:ascii="Comic Sans MS" w:hAnsi="Comic Sans MS" w:cs="Arial"/>
                <w:b/>
              </w:rPr>
            </w:pPr>
            <w:r>
              <w:rPr>
                <w:rFonts w:ascii="Comic Sans MS" w:hAnsi="Comic Sans MS" w:cs="Arial"/>
                <w:b/>
              </w:rPr>
              <w:t>____________</w:t>
            </w:r>
          </w:p>
        </w:tc>
        <w:tc>
          <w:tcPr>
            <w:tcW w:w="2376" w:type="dxa"/>
            <w:shd w:val="clear" w:color="auto" w:fill="auto"/>
          </w:tcPr>
          <w:p w:rsidR="00C64CE4" w:rsidRDefault="00C64CE4" w:rsidP="008B430B">
            <w:pPr>
              <w:rPr>
                <w:rFonts w:ascii="Comic Sans MS" w:hAnsi="Comic Sans MS" w:cs="Arial"/>
                <w:b/>
              </w:rPr>
            </w:pPr>
            <w:r>
              <w:rPr>
                <w:rFonts w:ascii="Comic Sans MS" w:hAnsi="Comic Sans MS" w:cs="Arial"/>
                <w:b/>
              </w:rPr>
              <w:t>______________</w:t>
            </w:r>
          </w:p>
          <w:p w:rsidR="00591DA6" w:rsidRDefault="00591DA6">
            <w:r>
              <w:rPr>
                <w:rFonts w:ascii="Comic Sans MS" w:hAnsi="Comic Sans MS" w:cs="Arial"/>
                <w:b/>
              </w:rPr>
              <w:t>______________</w:t>
            </w:r>
          </w:p>
          <w:p w:rsidR="00591DA6" w:rsidRDefault="00591DA6">
            <w:r>
              <w:rPr>
                <w:rFonts w:ascii="Comic Sans MS" w:hAnsi="Comic Sans MS" w:cs="Arial"/>
                <w:b/>
              </w:rPr>
              <w:t>______________</w:t>
            </w:r>
          </w:p>
          <w:p w:rsidR="00591DA6" w:rsidRDefault="00591DA6">
            <w:r>
              <w:rPr>
                <w:rFonts w:ascii="Comic Sans MS" w:hAnsi="Comic Sans MS" w:cs="Arial"/>
                <w:b/>
              </w:rPr>
              <w:t>______________</w:t>
            </w:r>
          </w:p>
          <w:p w:rsidR="00591DA6" w:rsidRDefault="00591DA6" w:rsidP="008B430B">
            <w:pPr>
              <w:rPr>
                <w:rFonts w:ascii="Comic Sans MS" w:hAnsi="Comic Sans MS" w:cs="Arial"/>
                <w:b/>
              </w:rPr>
            </w:pPr>
            <w:r>
              <w:rPr>
                <w:rFonts w:ascii="Comic Sans MS" w:hAnsi="Comic Sans MS" w:cs="Arial"/>
                <w:b/>
              </w:rPr>
              <w:t>______________</w:t>
            </w:r>
          </w:p>
          <w:p w:rsidR="00591DA6" w:rsidRPr="00C64CE4" w:rsidRDefault="00591DA6" w:rsidP="008B430B">
            <w:pPr>
              <w:rPr>
                <w:rFonts w:ascii="Comic Sans MS" w:hAnsi="Comic Sans MS" w:cs="Arial"/>
                <w:b/>
              </w:rPr>
            </w:pPr>
            <w:r>
              <w:rPr>
                <w:rFonts w:ascii="Comic Sans MS" w:hAnsi="Comic Sans MS" w:cs="Arial"/>
                <w:b/>
              </w:rPr>
              <w:t>______________</w:t>
            </w:r>
          </w:p>
        </w:tc>
        <w:tc>
          <w:tcPr>
            <w:tcW w:w="2268" w:type="dxa"/>
            <w:shd w:val="clear" w:color="auto" w:fill="auto"/>
          </w:tcPr>
          <w:p w:rsidR="00C64CE4" w:rsidRDefault="00C64CE4" w:rsidP="008B430B">
            <w:pPr>
              <w:rPr>
                <w:rFonts w:ascii="Comic Sans MS" w:hAnsi="Comic Sans MS" w:cs="Arial"/>
                <w:b/>
              </w:rPr>
            </w:pPr>
            <w:r>
              <w:rPr>
                <w:rFonts w:ascii="Comic Sans MS" w:hAnsi="Comic Sans MS" w:cs="Arial"/>
                <w:b/>
              </w:rPr>
              <w:t>_____________</w:t>
            </w:r>
          </w:p>
          <w:p w:rsidR="00591DA6" w:rsidRDefault="00591DA6">
            <w:r>
              <w:rPr>
                <w:rFonts w:ascii="Comic Sans MS" w:hAnsi="Comic Sans MS" w:cs="Arial"/>
                <w:b/>
              </w:rPr>
              <w:t>_____________</w:t>
            </w:r>
          </w:p>
          <w:p w:rsidR="00591DA6" w:rsidRDefault="00591DA6">
            <w:r>
              <w:rPr>
                <w:rFonts w:ascii="Comic Sans MS" w:hAnsi="Comic Sans MS" w:cs="Arial"/>
                <w:b/>
              </w:rPr>
              <w:t>_____________</w:t>
            </w:r>
          </w:p>
          <w:p w:rsidR="00591DA6" w:rsidRDefault="00591DA6" w:rsidP="008B430B">
            <w:pPr>
              <w:rPr>
                <w:rFonts w:ascii="Comic Sans MS" w:hAnsi="Comic Sans MS" w:cs="Arial"/>
                <w:b/>
              </w:rPr>
            </w:pPr>
            <w:r>
              <w:rPr>
                <w:rFonts w:ascii="Comic Sans MS" w:hAnsi="Comic Sans MS" w:cs="Arial"/>
                <w:b/>
              </w:rPr>
              <w:t>_____________</w:t>
            </w:r>
          </w:p>
          <w:p w:rsidR="00591DA6" w:rsidRDefault="00591DA6" w:rsidP="008B430B">
            <w:pPr>
              <w:rPr>
                <w:rFonts w:ascii="Comic Sans MS" w:hAnsi="Comic Sans MS" w:cs="Arial"/>
                <w:b/>
              </w:rPr>
            </w:pPr>
            <w:r>
              <w:rPr>
                <w:rFonts w:ascii="Comic Sans MS" w:hAnsi="Comic Sans MS" w:cs="Arial"/>
                <w:b/>
              </w:rPr>
              <w:t>_____________</w:t>
            </w:r>
          </w:p>
          <w:p w:rsidR="00591DA6" w:rsidRPr="00C64CE4" w:rsidRDefault="00591DA6" w:rsidP="008B430B">
            <w:pPr>
              <w:rPr>
                <w:rFonts w:ascii="Comic Sans MS" w:hAnsi="Comic Sans MS" w:cs="Arial"/>
                <w:b/>
              </w:rPr>
            </w:pPr>
            <w:r>
              <w:rPr>
                <w:rFonts w:ascii="Comic Sans MS" w:hAnsi="Comic Sans MS" w:cs="Arial"/>
                <w:b/>
              </w:rPr>
              <w:t>_____________</w:t>
            </w:r>
          </w:p>
        </w:tc>
        <w:tc>
          <w:tcPr>
            <w:tcW w:w="2268" w:type="dxa"/>
            <w:shd w:val="clear" w:color="auto" w:fill="auto"/>
          </w:tcPr>
          <w:p w:rsidR="00C64CE4" w:rsidRDefault="00C64CE4" w:rsidP="008B430B">
            <w:pPr>
              <w:rPr>
                <w:rFonts w:ascii="Comic Sans MS" w:hAnsi="Comic Sans MS" w:cs="Arial"/>
                <w:b/>
              </w:rPr>
            </w:pPr>
            <w:r>
              <w:rPr>
                <w:rFonts w:ascii="Comic Sans MS" w:hAnsi="Comic Sans MS" w:cs="Arial"/>
                <w:b/>
              </w:rPr>
              <w:t>_____________</w:t>
            </w:r>
          </w:p>
          <w:p w:rsidR="00591DA6" w:rsidRDefault="00591DA6">
            <w:r>
              <w:rPr>
                <w:rFonts w:ascii="Comic Sans MS" w:hAnsi="Comic Sans MS" w:cs="Arial"/>
                <w:b/>
              </w:rPr>
              <w:t>_____________</w:t>
            </w:r>
          </w:p>
          <w:p w:rsidR="00591DA6" w:rsidRDefault="00591DA6">
            <w:r>
              <w:rPr>
                <w:rFonts w:ascii="Comic Sans MS" w:hAnsi="Comic Sans MS" w:cs="Arial"/>
                <w:b/>
              </w:rPr>
              <w:t>_____________</w:t>
            </w:r>
          </w:p>
          <w:p w:rsidR="00591DA6" w:rsidRDefault="00591DA6" w:rsidP="008B430B">
            <w:pPr>
              <w:rPr>
                <w:rFonts w:ascii="Comic Sans MS" w:hAnsi="Comic Sans MS" w:cs="Arial"/>
                <w:b/>
              </w:rPr>
            </w:pPr>
            <w:r>
              <w:rPr>
                <w:rFonts w:ascii="Comic Sans MS" w:hAnsi="Comic Sans MS" w:cs="Arial"/>
                <w:b/>
              </w:rPr>
              <w:t>_____________</w:t>
            </w:r>
          </w:p>
          <w:p w:rsidR="00591DA6" w:rsidRDefault="00591DA6" w:rsidP="008B430B">
            <w:pPr>
              <w:rPr>
                <w:rFonts w:ascii="Comic Sans MS" w:hAnsi="Comic Sans MS" w:cs="Arial"/>
                <w:b/>
              </w:rPr>
            </w:pPr>
            <w:r>
              <w:rPr>
                <w:rFonts w:ascii="Comic Sans MS" w:hAnsi="Comic Sans MS" w:cs="Arial"/>
                <w:b/>
              </w:rPr>
              <w:t>_____________</w:t>
            </w:r>
          </w:p>
          <w:p w:rsidR="00591DA6" w:rsidRPr="00C64CE4" w:rsidRDefault="00591DA6" w:rsidP="008B430B">
            <w:pPr>
              <w:rPr>
                <w:rFonts w:ascii="Comic Sans MS" w:hAnsi="Comic Sans MS" w:cs="Arial"/>
                <w:b/>
              </w:rPr>
            </w:pPr>
            <w:r>
              <w:rPr>
                <w:rFonts w:ascii="Comic Sans MS" w:hAnsi="Comic Sans MS" w:cs="Arial"/>
                <w:b/>
              </w:rPr>
              <w:t>_____________</w:t>
            </w:r>
          </w:p>
        </w:tc>
        <w:tc>
          <w:tcPr>
            <w:tcW w:w="2268" w:type="dxa"/>
            <w:shd w:val="clear" w:color="auto" w:fill="auto"/>
          </w:tcPr>
          <w:p w:rsidR="00C64CE4" w:rsidRDefault="00C64CE4" w:rsidP="00076C0A">
            <w:pPr>
              <w:rPr>
                <w:rFonts w:ascii="Comic Sans MS" w:hAnsi="Comic Sans MS" w:cs="Arial"/>
                <w:b/>
              </w:rPr>
            </w:pPr>
            <w:r>
              <w:rPr>
                <w:rFonts w:ascii="Comic Sans MS" w:hAnsi="Comic Sans MS" w:cs="Arial"/>
                <w:b/>
              </w:rPr>
              <w:t>_____________</w:t>
            </w:r>
          </w:p>
          <w:p w:rsidR="00C64CE4" w:rsidRDefault="00C64CE4">
            <w:r>
              <w:rPr>
                <w:rFonts w:ascii="Comic Sans MS" w:hAnsi="Comic Sans MS" w:cs="Arial"/>
                <w:b/>
              </w:rPr>
              <w:t>_____________</w:t>
            </w:r>
          </w:p>
          <w:p w:rsidR="00591DA6" w:rsidRDefault="00591DA6">
            <w:r>
              <w:rPr>
                <w:rFonts w:ascii="Comic Sans MS" w:hAnsi="Comic Sans MS" w:cs="Arial"/>
                <w:b/>
              </w:rPr>
              <w:t>_____________</w:t>
            </w:r>
          </w:p>
          <w:p w:rsidR="00591DA6" w:rsidRDefault="00591DA6" w:rsidP="00076C0A">
            <w:pPr>
              <w:rPr>
                <w:rFonts w:ascii="Comic Sans MS" w:hAnsi="Comic Sans MS" w:cs="Arial"/>
                <w:b/>
              </w:rPr>
            </w:pPr>
            <w:r>
              <w:rPr>
                <w:rFonts w:ascii="Comic Sans MS" w:hAnsi="Comic Sans MS" w:cs="Arial"/>
                <w:b/>
              </w:rPr>
              <w:t>_____________</w:t>
            </w:r>
          </w:p>
          <w:p w:rsidR="00591DA6" w:rsidRDefault="00591DA6" w:rsidP="00076C0A">
            <w:pPr>
              <w:rPr>
                <w:rFonts w:ascii="Comic Sans MS" w:hAnsi="Comic Sans MS" w:cs="Arial"/>
                <w:b/>
              </w:rPr>
            </w:pPr>
            <w:r>
              <w:rPr>
                <w:rFonts w:ascii="Comic Sans MS" w:hAnsi="Comic Sans MS" w:cs="Arial"/>
                <w:b/>
              </w:rPr>
              <w:t>_____________</w:t>
            </w:r>
          </w:p>
          <w:p w:rsidR="00591DA6" w:rsidRPr="00C64CE4" w:rsidRDefault="00591DA6" w:rsidP="00076C0A">
            <w:pPr>
              <w:rPr>
                <w:rFonts w:ascii="Comic Sans MS" w:hAnsi="Comic Sans MS" w:cs="Arial"/>
                <w:b/>
              </w:rPr>
            </w:pPr>
            <w:r>
              <w:rPr>
                <w:rFonts w:ascii="Comic Sans MS" w:hAnsi="Comic Sans MS" w:cs="Arial"/>
                <w:b/>
              </w:rPr>
              <w:t>_____________</w:t>
            </w:r>
          </w:p>
        </w:tc>
      </w:tr>
    </w:tbl>
    <w:p w:rsidR="00C30FF0" w:rsidRPr="00E5393E" w:rsidRDefault="00C30FF0" w:rsidP="008B430B">
      <w:pPr>
        <w:rPr>
          <w:rFonts w:ascii="Comic Sans MS" w:hAnsi="Comic Sans MS" w:cs="Arial"/>
          <w:b/>
        </w:rPr>
      </w:pPr>
      <w:r w:rsidRPr="00E5393E">
        <w:rPr>
          <w:rFonts w:ascii="Comic Sans MS" w:hAnsi="Comic Sans MS" w:cs="Arial"/>
          <w:b/>
        </w:rPr>
        <w:t>Other health care service providers I see (</w:t>
      </w:r>
      <w:r w:rsidRPr="00AF3965">
        <w:rPr>
          <w:rFonts w:ascii="Comic Sans MS" w:hAnsi="Comic Sans MS" w:cs="Arial"/>
          <w:b/>
          <w:i/>
          <w:u w:val="single"/>
        </w:rPr>
        <w:t>have seen</w:t>
      </w:r>
      <w:r w:rsidRPr="00E5393E">
        <w:rPr>
          <w:rFonts w:ascii="Comic Sans MS" w:hAnsi="Comic Sans MS" w:cs="Arial"/>
          <w:b/>
        </w:rPr>
        <w:t>) include (physical therapist, occupational therapist, speech therapist, counselor/therapist, social worker, etc.):</w:t>
      </w:r>
    </w:p>
    <w:p w:rsidR="00C30FF0" w:rsidRPr="00E5393E" w:rsidRDefault="00C30FF0" w:rsidP="008B430B">
      <w:pPr>
        <w:rPr>
          <w:rFonts w:ascii="Comic Sans MS" w:hAnsi="Comic Sans MS" w:cs="Arial"/>
          <w:b/>
        </w:rPr>
      </w:pPr>
    </w:p>
    <w:tbl>
      <w:tblPr>
        <w:tblW w:w="11340" w:type="dxa"/>
        <w:tblInd w:w="-612" w:type="dxa"/>
        <w:tblLayout w:type="fixed"/>
        <w:tblLook w:val="01E0"/>
      </w:tblPr>
      <w:tblGrid>
        <w:gridCol w:w="2160"/>
        <w:gridCol w:w="2376"/>
        <w:gridCol w:w="2268"/>
        <w:gridCol w:w="2268"/>
        <w:gridCol w:w="2268"/>
      </w:tblGrid>
      <w:tr w:rsidR="00C30FF0" w:rsidRPr="00821596" w:rsidTr="00821596">
        <w:trPr>
          <w:trHeight w:val="413"/>
        </w:trPr>
        <w:tc>
          <w:tcPr>
            <w:tcW w:w="2160"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Name</w:t>
            </w:r>
          </w:p>
        </w:tc>
        <w:tc>
          <w:tcPr>
            <w:tcW w:w="2376"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Address</w:t>
            </w:r>
          </w:p>
        </w:tc>
        <w:tc>
          <w:tcPr>
            <w:tcW w:w="2268"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Phone</w:t>
            </w:r>
            <w:r w:rsidR="000306AF">
              <w:rPr>
                <w:rFonts w:ascii="Comic Sans MS" w:hAnsi="Comic Sans MS" w:cs="Arial"/>
                <w:b/>
              </w:rPr>
              <w:t>/Email</w:t>
            </w:r>
          </w:p>
        </w:tc>
        <w:tc>
          <w:tcPr>
            <w:tcW w:w="2268"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Services Received</w:t>
            </w:r>
          </w:p>
          <w:p w:rsidR="00C30FF0" w:rsidRPr="00821596" w:rsidRDefault="00C30FF0" w:rsidP="00821596">
            <w:pPr>
              <w:jc w:val="center"/>
              <w:rPr>
                <w:rFonts w:ascii="Comic Sans MS" w:hAnsi="Comic Sans MS" w:cs="Arial"/>
                <w:b/>
              </w:rPr>
            </w:pPr>
          </w:p>
        </w:tc>
        <w:tc>
          <w:tcPr>
            <w:tcW w:w="2268"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Comments</w:t>
            </w:r>
          </w:p>
        </w:tc>
      </w:tr>
      <w:tr w:rsidR="00C30FF0" w:rsidRPr="00821596" w:rsidTr="00821596">
        <w:trPr>
          <w:trHeight w:val="1020"/>
        </w:trPr>
        <w:tc>
          <w:tcPr>
            <w:tcW w:w="2160" w:type="dxa"/>
            <w:shd w:val="clear" w:color="auto" w:fill="auto"/>
          </w:tcPr>
          <w:p w:rsidR="00C30FF0" w:rsidRPr="00821596" w:rsidRDefault="00591DA6" w:rsidP="008B430B">
            <w:pPr>
              <w:rPr>
                <w:rFonts w:ascii="Comic Sans MS" w:hAnsi="Comic Sans MS" w:cs="Arial"/>
                <w:b/>
              </w:rPr>
            </w:pPr>
            <w:r>
              <w:rPr>
                <w:rFonts w:ascii="Comic Sans MS" w:hAnsi="Comic Sans MS" w:cs="Arial"/>
                <w:b/>
              </w:rPr>
              <w:t>____________________________________________________________________________________________________________</w:t>
            </w:r>
            <w:r>
              <w:rPr>
                <w:rFonts w:ascii="Comic Sans MS" w:hAnsi="Comic Sans MS" w:cs="Arial"/>
                <w:b/>
              </w:rPr>
              <w:lastRenderedPageBreak/>
              <w:t>____________________________________________________________</w:t>
            </w:r>
          </w:p>
        </w:tc>
        <w:tc>
          <w:tcPr>
            <w:tcW w:w="2376" w:type="dxa"/>
            <w:shd w:val="clear" w:color="auto" w:fill="auto"/>
          </w:tcPr>
          <w:p w:rsidR="00C30FF0" w:rsidRPr="00821596" w:rsidRDefault="00591DA6" w:rsidP="008B430B">
            <w:pPr>
              <w:rPr>
                <w:rFonts w:ascii="Comic Sans MS" w:hAnsi="Comic Sans MS" w:cs="Arial"/>
                <w:b/>
              </w:rPr>
            </w:pPr>
            <w:r>
              <w:rPr>
                <w:rFonts w:ascii="Comic Sans MS" w:hAnsi="Comic Sans MS" w:cs="Arial"/>
                <w:b/>
              </w:rPr>
              <w:lastRenderedPageBreak/>
              <w:t>______________________________________________________________________________________________________________________________</w:t>
            </w:r>
            <w:r>
              <w:rPr>
                <w:rFonts w:ascii="Comic Sans MS" w:hAnsi="Comic Sans MS" w:cs="Arial"/>
                <w:b/>
              </w:rPr>
              <w:lastRenderedPageBreak/>
              <w:t>______________________________________________________________________</w:t>
            </w:r>
          </w:p>
        </w:tc>
        <w:tc>
          <w:tcPr>
            <w:tcW w:w="2268" w:type="dxa"/>
            <w:shd w:val="clear" w:color="auto" w:fill="auto"/>
          </w:tcPr>
          <w:p w:rsidR="00C30FF0" w:rsidRDefault="00591DA6" w:rsidP="008B430B">
            <w:pPr>
              <w:rPr>
                <w:rFonts w:ascii="Comic Sans MS" w:hAnsi="Comic Sans MS" w:cs="Arial"/>
                <w:b/>
              </w:rPr>
            </w:pPr>
            <w:r>
              <w:rPr>
                <w:rFonts w:ascii="Comic Sans MS" w:hAnsi="Comic Sans MS" w:cs="Arial"/>
                <w:b/>
              </w:rPr>
              <w:lastRenderedPageBreak/>
              <w:t>________________________________________________________________________________________________________</w:t>
            </w:r>
          </w:p>
          <w:p w:rsidR="00591DA6" w:rsidRPr="00821596" w:rsidRDefault="00591DA6" w:rsidP="008B430B">
            <w:pPr>
              <w:rPr>
                <w:rFonts w:ascii="Comic Sans MS" w:hAnsi="Comic Sans MS" w:cs="Arial"/>
                <w:b/>
              </w:rPr>
            </w:pPr>
            <w:r>
              <w:rPr>
                <w:rFonts w:ascii="Comic Sans MS" w:hAnsi="Comic Sans MS" w:cs="Arial"/>
                <w:b/>
              </w:rPr>
              <w:t>_____________</w:t>
            </w:r>
            <w:r>
              <w:rPr>
                <w:rFonts w:ascii="Comic Sans MS" w:hAnsi="Comic Sans MS" w:cs="Arial"/>
                <w:b/>
              </w:rPr>
              <w:lastRenderedPageBreak/>
              <w:t>_________________________________________________________________</w:t>
            </w:r>
          </w:p>
        </w:tc>
        <w:tc>
          <w:tcPr>
            <w:tcW w:w="2268" w:type="dxa"/>
            <w:shd w:val="clear" w:color="auto" w:fill="auto"/>
          </w:tcPr>
          <w:p w:rsidR="00C30FF0" w:rsidRPr="00821596" w:rsidRDefault="00591DA6" w:rsidP="008B430B">
            <w:pPr>
              <w:rPr>
                <w:rFonts w:ascii="Comic Sans MS" w:hAnsi="Comic Sans MS" w:cs="Arial"/>
                <w:b/>
              </w:rPr>
            </w:pPr>
            <w:r>
              <w:rPr>
                <w:rFonts w:ascii="Comic Sans MS" w:hAnsi="Comic Sans MS" w:cs="Arial"/>
                <w:b/>
              </w:rPr>
              <w:lastRenderedPageBreak/>
              <w:t>_____________________________________________________________________________________________________________________</w:t>
            </w:r>
            <w:r>
              <w:rPr>
                <w:rFonts w:ascii="Comic Sans MS" w:hAnsi="Comic Sans MS" w:cs="Arial"/>
                <w:b/>
              </w:rPr>
              <w:lastRenderedPageBreak/>
              <w:t>_________________________________________________________________</w:t>
            </w:r>
          </w:p>
        </w:tc>
        <w:tc>
          <w:tcPr>
            <w:tcW w:w="2268" w:type="dxa"/>
            <w:shd w:val="clear" w:color="auto" w:fill="auto"/>
          </w:tcPr>
          <w:p w:rsidR="00C30FF0" w:rsidRDefault="00591DA6" w:rsidP="008B430B">
            <w:pPr>
              <w:rPr>
                <w:rFonts w:ascii="Comic Sans MS" w:hAnsi="Comic Sans MS" w:cs="Arial"/>
                <w:b/>
              </w:rPr>
            </w:pPr>
            <w:r>
              <w:rPr>
                <w:rFonts w:ascii="Comic Sans MS" w:hAnsi="Comic Sans MS" w:cs="Arial"/>
                <w:b/>
              </w:rPr>
              <w:lastRenderedPageBreak/>
              <w:t>_____________________________________________________________________________________________________________________</w:t>
            </w:r>
            <w:r>
              <w:rPr>
                <w:rFonts w:ascii="Comic Sans MS" w:hAnsi="Comic Sans MS" w:cs="Arial"/>
                <w:b/>
              </w:rPr>
              <w:lastRenderedPageBreak/>
              <w:t>_____________</w:t>
            </w:r>
          </w:p>
          <w:p w:rsidR="00591DA6" w:rsidRPr="00821596" w:rsidRDefault="00591DA6" w:rsidP="008B430B">
            <w:pPr>
              <w:rPr>
                <w:rFonts w:ascii="Comic Sans MS" w:hAnsi="Comic Sans MS" w:cs="Arial"/>
                <w:b/>
              </w:rPr>
            </w:pPr>
            <w:r>
              <w:rPr>
                <w:rFonts w:ascii="Comic Sans MS" w:hAnsi="Comic Sans MS" w:cs="Arial"/>
                <w:b/>
              </w:rPr>
              <w:t>____________________________________________________</w:t>
            </w:r>
          </w:p>
        </w:tc>
      </w:tr>
    </w:tbl>
    <w:p w:rsidR="00591DA6" w:rsidRDefault="00591DA6" w:rsidP="008B430B">
      <w:pPr>
        <w:rPr>
          <w:rFonts w:ascii="Comic Sans MS" w:hAnsi="Comic Sans MS" w:cs="Arial"/>
          <w:b/>
        </w:rPr>
      </w:pPr>
    </w:p>
    <w:p w:rsidR="00591DA6" w:rsidRDefault="00591DA6" w:rsidP="008B430B">
      <w:pPr>
        <w:rPr>
          <w:rFonts w:ascii="Comic Sans MS" w:hAnsi="Comic Sans MS" w:cs="Arial"/>
          <w:b/>
        </w:rPr>
      </w:pPr>
    </w:p>
    <w:p w:rsidR="00C30FF0" w:rsidRPr="00591DA6" w:rsidRDefault="00C30FF0" w:rsidP="008B430B">
      <w:pPr>
        <w:rPr>
          <w:rFonts w:ascii="Comic Sans MS" w:hAnsi="Comic Sans MS" w:cs="Arial"/>
          <w:b/>
        </w:rPr>
      </w:pPr>
      <w:r w:rsidRPr="00AF3965">
        <w:rPr>
          <w:rFonts w:ascii="Comic Sans MS" w:hAnsi="Comic Sans MS" w:cs="Arial"/>
          <w:b/>
        </w:rPr>
        <w:t xml:space="preserve">The Medications I </w:t>
      </w:r>
      <w:r w:rsidRPr="00AF3965">
        <w:rPr>
          <w:rFonts w:ascii="Comic Sans MS" w:hAnsi="Comic Sans MS" w:cs="Arial"/>
          <w:b/>
          <w:i/>
          <w:u w:val="single"/>
        </w:rPr>
        <w:t>currently</w:t>
      </w:r>
      <w:r w:rsidRPr="00AF3965">
        <w:rPr>
          <w:rFonts w:ascii="Comic Sans MS" w:hAnsi="Comic Sans MS" w:cs="Arial"/>
          <w:b/>
        </w:rPr>
        <w:t xml:space="preserve"> take are:</w:t>
      </w:r>
    </w:p>
    <w:p w:rsidR="00C30FF0" w:rsidRPr="00AF3965" w:rsidRDefault="00C30FF0" w:rsidP="008B430B">
      <w:pPr>
        <w:rPr>
          <w:rFonts w:ascii="Comic Sans MS" w:hAnsi="Comic Sans MS" w:cs="Arial"/>
        </w:rPr>
      </w:pPr>
    </w:p>
    <w:tbl>
      <w:tblPr>
        <w:tblW w:w="11340" w:type="dxa"/>
        <w:tblInd w:w="-612" w:type="dxa"/>
        <w:tblLayout w:type="fixed"/>
        <w:tblLook w:val="01E0"/>
      </w:tblPr>
      <w:tblGrid>
        <w:gridCol w:w="2160"/>
        <w:gridCol w:w="2376"/>
        <w:gridCol w:w="2268"/>
        <w:gridCol w:w="2268"/>
        <w:gridCol w:w="2268"/>
      </w:tblGrid>
      <w:tr w:rsidR="00C30FF0" w:rsidRPr="00821596" w:rsidTr="00821596">
        <w:trPr>
          <w:trHeight w:val="413"/>
        </w:trPr>
        <w:tc>
          <w:tcPr>
            <w:tcW w:w="2160"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Medication Name</w:t>
            </w:r>
          </w:p>
        </w:tc>
        <w:tc>
          <w:tcPr>
            <w:tcW w:w="2376"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 xml:space="preserve">Dosage &amp; when taken </w:t>
            </w:r>
            <w:r w:rsidRPr="00591DA6">
              <w:rPr>
                <w:rFonts w:ascii="Comic Sans MS" w:hAnsi="Comic Sans MS" w:cs="Arial"/>
                <w:b/>
                <w:sz w:val="20"/>
                <w:szCs w:val="20"/>
              </w:rPr>
              <w:t>(time of day)</w:t>
            </w:r>
          </w:p>
        </w:tc>
        <w:tc>
          <w:tcPr>
            <w:tcW w:w="2268"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Prescribed for?</w:t>
            </w:r>
          </w:p>
        </w:tc>
        <w:tc>
          <w:tcPr>
            <w:tcW w:w="2268"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Physician prescribed by?</w:t>
            </w:r>
          </w:p>
        </w:tc>
        <w:tc>
          <w:tcPr>
            <w:tcW w:w="2268"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Effects (on me)</w:t>
            </w:r>
          </w:p>
        </w:tc>
      </w:tr>
      <w:tr w:rsidR="00C30FF0" w:rsidRPr="00821596" w:rsidTr="00821596">
        <w:trPr>
          <w:trHeight w:val="1020"/>
        </w:trPr>
        <w:tc>
          <w:tcPr>
            <w:tcW w:w="2160" w:type="dxa"/>
            <w:shd w:val="clear" w:color="auto" w:fill="auto"/>
          </w:tcPr>
          <w:p w:rsidR="00C30FF0" w:rsidRPr="00591DA6" w:rsidRDefault="00591DA6" w:rsidP="008B430B">
            <w:pPr>
              <w:rPr>
                <w:rFonts w:ascii="Comic Sans MS" w:hAnsi="Comic Sans MS" w:cs="Arial"/>
                <w:b/>
              </w:rPr>
            </w:pPr>
            <w:r>
              <w:rPr>
                <w:rFonts w:ascii="Comic Sans MS" w:hAnsi="Comic Sans MS" w:cs="Arial"/>
                <w:b/>
              </w:rPr>
              <w:t>____________________________________________________________________________________________________________________________________</w:t>
            </w:r>
          </w:p>
        </w:tc>
        <w:tc>
          <w:tcPr>
            <w:tcW w:w="2376" w:type="dxa"/>
            <w:shd w:val="clear" w:color="auto" w:fill="auto"/>
          </w:tcPr>
          <w:p w:rsidR="00C30FF0" w:rsidRPr="00591DA6" w:rsidRDefault="00591DA6" w:rsidP="008B430B">
            <w:pPr>
              <w:rPr>
                <w:rFonts w:ascii="Comic Sans MS" w:hAnsi="Comic Sans MS" w:cs="Arial"/>
                <w:b/>
              </w:rPr>
            </w:pPr>
            <w:r>
              <w:rPr>
                <w:rFonts w:ascii="Comic Sans MS" w:hAnsi="Comic Sans MS" w:cs="Arial"/>
                <w:b/>
              </w:rPr>
              <w:t>__________________________________________________________________________________________________________________________________________________________</w:t>
            </w:r>
          </w:p>
        </w:tc>
        <w:tc>
          <w:tcPr>
            <w:tcW w:w="2268" w:type="dxa"/>
            <w:shd w:val="clear" w:color="auto" w:fill="auto"/>
          </w:tcPr>
          <w:p w:rsidR="00C30FF0" w:rsidRPr="00591DA6" w:rsidRDefault="00591DA6" w:rsidP="008B430B">
            <w:pPr>
              <w:rPr>
                <w:rFonts w:ascii="Comic Sans MS" w:hAnsi="Comic Sans MS" w:cs="Arial"/>
                <w:b/>
              </w:rPr>
            </w:pPr>
            <w:r>
              <w:rPr>
                <w:rFonts w:ascii="Comic Sans MS" w:hAnsi="Comic Sans MS" w:cs="Arial"/>
                <w:b/>
              </w:rPr>
              <w:t>_______________________________________________________________________________________________________________________________________________</w:t>
            </w:r>
          </w:p>
        </w:tc>
        <w:tc>
          <w:tcPr>
            <w:tcW w:w="2268" w:type="dxa"/>
            <w:shd w:val="clear" w:color="auto" w:fill="auto"/>
          </w:tcPr>
          <w:p w:rsidR="00C30FF0" w:rsidRPr="00591DA6" w:rsidRDefault="00591DA6" w:rsidP="008B430B">
            <w:pPr>
              <w:rPr>
                <w:rFonts w:ascii="Comic Sans MS" w:hAnsi="Comic Sans MS" w:cs="Arial"/>
                <w:b/>
              </w:rPr>
            </w:pPr>
            <w:r>
              <w:rPr>
                <w:rFonts w:ascii="Comic Sans MS" w:hAnsi="Comic Sans MS" w:cs="Arial"/>
                <w:b/>
              </w:rPr>
              <w:t>_______________________________________________________________________________________________________________________________________________</w:t>
            </w:r>
          </w:p>
        </w:tc>
        <w:tc>
          <w:tcPr>
            <w:tcW w:w="2268" w:type="dxa"/>
            <w:shd w:val="clear" w:color="auto" w:fill="auto"/>
          </w:tcPr>
          <w:p w:rsidR="00C30FF0" w:rsidRPr="00591DA6" w:rsidRDefault="00591DA6" w:rsidP="008B430B">
            <w:pPr>
              <w:rPr>
                <w:rFonts w:ascii="Comic Sans MS" w:hAnsi="Comic Sans MS" w:cs="Arial"/>
                <w:b/>
              </w:rPr>
            </w:pPr>
            <w:r>
              <w:rPr>
                <w:rFonts w:ascii="Comic Sans MS" w:hAnsi="Comic Sans MS" w:cs="Arial"/>
                <w:b/>
              </w:rPr>
              <w:t>_______________________________________________________________________________________________________________________________________________</w:t>
            </w:r>
          </w:p>
        </w:tc>
      </w:tr>
    </w:tbl>
    <w:p w:rsidR="009A6787" w:rsidRDefault="009A6787" w:rsidP="008B430B">
      <w:pPr>
        <w:rPr>
          <w:rFonts w:ascii="Comic Sans MS" w:hAnsi="Comic Sans MS" w:cs="Arial"/>
          <w:b/>
        </w:rPr>
      </w:pPr>
    </w:p>
    <w:p w:rsidR="00C30FF0" w:rsidRPr="00591DA6" w:rsidRDefault="00C30FF0" w:rsidP="008B430B">
      <w:pPr>
        <w:rPr>
          <w:rFonts w:ascii="Comic Sans MS" w:hAnsi="Comic Sans MS" w:cs="Arial"/>
        </w:rPr>
      </w:pPr>
      <w:r w:rsidRPr="00AF3965">
        <w:rPr>
          <w:rFonts w:ascii="Comic Sans MS" w:hAnsi="Comic Sans MS" w:cs="Arial"/>
          <w:b/>
        </w:rPr>
        <w:t>In the past, I have been prescribed the following medications:</w:t>
      </w:r>
    </w:p>
    <w:p w:rsidR="00C30FF0" w:rsidRPr="00AF3965" w:rsidRDefault="00C30FF0" w:rsidP="008B430B">
      <w:pPr>
        <w:rPr>
          <w:rFonts w:ascii="Comic Sans MS" w:hAnsi="Comic Sans MS" w:cs="Arial"/>
          <w:b/>
        </w:rPr>
      </w:pPr>
    </w:p>
    <w:tbl>
      <w:tblPr>
        <w:tblW w:w="11340" w:type="dxa"/>
        <w:tblInd w:w="-612" w:type="dxa"/>
        <w:tblLayout w:type="fixed"/>
        <w:tblLook w:val="01E0"/>
      </w:tblPr>
      <w:tblGrid>
        <w:gridCol w:w="2160"/>
        <w:gridCol w:w="2376"/>
        <w:gridCol w:w="2268"/>
        <w:gridCol w:w="2268"/>
        <w:gridCol w:w="2268"/>
      </w:tblGrid>
      <w:tr w:rsidR="00C30FF0" w:rsidRPr="00821596" w:rsidTr="00821596">
        <w:trPr>
          <w:trHeight w:val="413"/>
        </w:trPr>
        <w:tc>
          <w:tcPr>
            <w:tcW w:w="2160"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Medication Name</w:t>
            </w:r>
          </w:p>
        </w:tc>
        <w:tc>
          <w:tcPr>
            <w:tcW w:w="2376"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 xml:space="preserve">Dosage &amp; when taken </w:t>
            </w:r>
            <w:r w:rsidRPr="001B1622">
              <w:rPr>
                <w:rFonts w:ascii="Comic Sans MS" w:hAnsi="Comic Sans MS" w:cs="Arial"/>
                <w:b/>
                <w:sz w:val="20"/>
                <w:szCs w:val="20"/>
              </w:rPr>
              <w:t>(time of day)</w:t>
            </w:r>
          </w:p>
        </w:tc>
        <w:tc>
          <w:tcPr>
            <w:tcW w:w="2268"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Prescribed for?</w:t>
            </w:r>
          </w:p>
        </w:tc>
        <w:tc>
          <w:tcPr>
            <w:tcW w:w="2268"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Physician prescribed by?</w:t>
            </w:r>
          </w:p>
        </w:tc>
        <w:tc>
          <w:tcPr>
            <w:tcW w:w="2268" w:type="dxa"/>
            <w:shd w:val="clear" w:color="auto" w:fill="auto"/>
          </w:tcPr>
          <w:p w:rsidR="00C30FF0" w:rsidRDefault="00C30FF0" w:rsidP="00821596">
            <w:pPr>
              <w:jc w:val="center"/>
              <w:rPr>
                <w:rFonts w:ascii="Comic Sans MS" w:hAnsi="Comic Sans MS" w:cs="Arial"/>
                <w:b/>
              </w:rPr>
            </w:pPr>
            <w:r w:rsidRPr="00821596">
              <w:rPr>
                <w:rFonts w:ascii="Comic Sans MS" w:hAnsi="Comic Sans MS" w:cs="Arial"/>
                <w:b/>
              </w:rPr>
              <w:t>Effects (on me)</w:t>
            </w:r>
          </w:p>
          <w:p w:rsidR="00AE3208" w:rsidRPr="00AE3208" w:rsidRDefault="00AE3208" w:rsidP="00821596">
            <w:pPr>
              <w:jc w:val="center"/>
              <w:rPr>
                <w:rFonts w:ascii="Comic Sans MS" w:hAnsi="Comic Sans MS" w:cs="Arial"/>
                <w:b/>
                <w:sz w:val="20"/>
                <w:szCs w:val="20"/>
              </w:rPr>
            </w:pPr>
            <w:r w:rsidRPr="00AE3208">
              <w:rPr>
                <w:rFonts w:ascii="Comic Sans MS" w:hAnsi="Comic Sans MS" w:cs="Arial"/>
                <w:b/>
                <w:sz w:val="20"/>
                <w:szCs w:val="20"/>
              </w:rPr>
              <w:t xml:space="preserve">and when </w:t>
            </w:r>
            <w:r w:rsidRPr="00AE3208">
              <w:rPr>
                <w:rFonts w:ascii="Comic Sans MS" w:hAnsi="Comic Sans MS" w:cs="Arial"/>
                <w:b/>
                <w:sz w:val="20"/>
                <w:szCs w:val="20"/>
                <w:highlight w:val="yellow"/>
                <w:u w:val="single"/>
              </w:rPr>
              <w:t>STARTED</w:t>
            </w:r>
            <w:r w:rsidRPr="00AE3208">
              <w:rPr>
                <w:rFonts w:ascii="Comic Sans MS" w:hAnsi="Comic Sans MS" w:cs="Arial"/>
                <w:b/>
                <w:sz w:val="20"/>
                <w:szCs w:val="20"/>
              </w:rPr>
              <w:t xml:space="preserve"> &amp; </w:t>
            </w:r>
            <w:r w:rsidRPr="00AE3208">
              <w:rPr>
                <w:rFonts w:ascii="Comic Sans MS" w:hAnsi="Comic Sans MS" w:cs="Arial"/>
                <w:b/>
                <w:sz w:val="20"/>
                <w:szCs w:val="20"/>
                <w:highlight w:val="yellow"/>
                <w:u w:val="single"/>
              </w:rPr>
              <w:t>STOPPED</w:t>
            </w:r>
            <w:r w:rsidRPr="00AE3208">
              <w:rPr>
                <w:rFonts w:ascii="Comic Sans MS" w:hAnsi="Comic Sans MS" w:cs="Arial"/>
                <w:b/>
                <w:sz w:val="20"/>
                <w:szCs w:val="20"/>
                <w:highlight w:val="yellow"/>
              </w:rPr>
              <w:t>!</w:t>
            </w:r>
          </w:p>
        </w:tc>
      </w:tr>
      <w:tr w:rsidR="00C30FF0" w:rsidRPr="00821596" w:rsidTr="00821596">
        <w:trPr>
          <w:trHeight w:val="1020"/>
        </w:trPr>
        <w:tc>
          <w:tcPr>
            <w:tcW w:w="2160" w:type="dxa"/>
            <w:shd w:val="clear" w:color="auto" w:fill="auto"/>
          </w:tcPr>
          <w:p w:rsidR="00C30FF0" w:rsidRPr="00821596" w:rsidRDefault="001B1622" w:rsidP="001B1622">
            <w:pPr>
              <w:rPr>
                <w:rFonts w:ascii="Comic Sans MS" w:hAnsi="Comic Sans MS" w:cs="Arial"/>
                <w:b/>
              </w:rPr>
            </w:pPr>
            <w:r>
              <w:rPr>
                <w:rFonts w:ascii="Comic Sans MS" w:hAnsi="Comic Sans MS" w:cs="Arial"/>
                <w:b/>
              </w:rPr>
              <w:t>____________________________________________________________________________________________________________________________________</w:t>
            </w:r>
            <w:r>
              <w:rPr>
                <w:rFonts w:ascii="Comic Sans MS" w:hAnsi="Comic Sans MS" w:cs="Arial"/>
                <w:b/>
              </w:rPr>
              <w:lastRenderedPageBreak/>
              <w:t>________________________________________________________________________</w:t>
            </w:r>
          </w:p>
        </w:tc>
        <w:tc>
          <w:tcPr>
            <w:tcW w:w="2376" w:type="dxa"/>
            <w:shd w:val="clear" w:color="auto" w:fill="auto"/>
          </w:tcPr>
          <w:p w:rsidR="00C30FF0" w:rsidRPr="00821596" w:rsidRDefault="001B1622" w:rsidP="001B1622">
            <w:pPr>
              <w:rPr>
                <w:rFonts w:ascii="Comic Sans MS" w:hAnsi="Comic Sans MS" w:cs="Arial"/>
                <w:b/>
              </w:rPr>
            </w:pPr>
            <w:r>
              <w:rPr>
                <w:rFonts w:ascii="Comic Sans MS" w:hAnsi="Comic Sans MS" w:cs="Arial"/>
                <w:b/>
              </w:rPr>
              <w:lastRenderedPageBreak/>
              <w:t>__________________________________________________________________________________________________________________________________________________________</w:t>
            </w:r>
            <w:r>
              <w:rPr>
                <w:rFonts w:ascii="Comic Sans MS" w:hAnsi="Comic Sans MS" w:cs="Arial"/>
                <w:b/>
              </w:rPr>
              <w:lastRenderedPageBreak/>
              <w:t>____________________________________________________________________________________</w:t>
            </w:r>
          </w:p>
        </w:tc>
        <w:tc>
          <w:tcPr>
            <w:tcW w:w="2268" w:type="dxa"/>
            <w:shd w:val="clear" w:color="auto" w:fill="auto"/>
          </w:tcPr>
          <w:p w:rsidR="00C30FF0" w:rsidRPr="00821596" w:rsidRDefault="001B1622" w:rsidP="008B430B">
            <w:pPr>
              <w:rPr>
                <w:rFonts w:ascii="Comic Sans MS" w:hAnsi="Comic Sans MS" w:cs="Arial"/>
                <w:b/>
              </w:rPr>
            </w:pPr>
            <w:r>
              <w:rPr>
                <w:rFonts w:ascii="Comic Sans MS" w:hAnsi="Comic Sans MS" w:cs="Arial"/>
                <w:b/>
              </w:rPr>
              <w:lastRenderedPageBreak/>
              <w:t>_______________________________________________________________________________________________________________________________________________</w:t>
            </w:r>
            <w:r>
              <w:rPr>
                <w:rFonts w:ascii="Comic Sans MS" w:hAnsi="Comic Sans MS" w:cs="Arial"/>
                <w:b/>
              </w:rPr>
              <w:lastRenderedPageBreak/>
              <w:t>______________________________________________________________________________</w:t>
            </w:r>
          </w:p>
        </w:tc>
        <w:tc>
          <w:tcPr>
            <w:tcW w:w="2268" w:type="dxa"/>
            <w:shd w:val="clear" w:color="auto" w:fill="auto"/>
          </w:tcPr>
          <w:p w:rsidR="00C30FF0" w:rsidRPr="00821596" w:rsidRDefault="001B1622" w:rsidP="008B430B">
            <w:pPr>
              <w:rPr>
                <w:rFonts w:ascii="Comic Sans MS" w:hAnsi="Comic Sans MS" w:cs="Arial"/>
                <w:b/>
              </w:rPr>
            </w:pPr>
            <w:r>
              <w:rPr>
                <w:rFonts w:ascii="Comic Sans MS" w:hAnsi="Comic Sans MS" w:cs="Arial"/>
                <w:b/>
              </w:rPr>
              <w:lastRenderedPageBreak/>
              <w:t>_______________________________________________________________________________________________________________________________________________</w:t>
            </w:r>
            <w:r>
              <w:rPr>
                <w:rFonts w:ascii="Comic Sans MS" w:hAnsi="Comic Sans MS" w:cs="Arial"/>
                <w:b/>
              </w:rPr>
              <w:lastRenderedPageBreak/>
              <w:t>______________________________________________________________________________</w:t>
            </w:r>
          </w:p>
        </w:tc>
        <w:tc>
          <w:tcPr>
            <w:tcW w:w="2268" w:type="dxa"/>
            <w:shd w:val="clear" w:color="auto" w:fill="auto"/>
          </w:tcPr>
          <w:p w:rsidR="00C30FF0" w:rsidRPr="00821596" w:rsidRDefault="00AE3208" w:rsidP="008B430B">
            <w:pPr>
              <w:rPr>
                <w:rFonts w:ascii="Comic Sans MS" w:hAnsi="Comic Sans MS" w:cs="Arial"/>
                <w:b/>
              </w:rPr>
            </w:pPr>
            <w:r>
              <w:rPr>
                <w:rFonts w:ascii="Comic Sans MS" w:hAnsi="Comic Sans MS" w:cs="Arial"/>
                <w:b/>
              </w:rPr>
              <w:lastRenderedPageBreak/>
              <w:t>_______________________________________________________________________________________________________________________________________________</w:t>
            </w:r>
            <w:r>
              <w:rPr>
                <w:rFonts w:ascii="Comic Sans MS" w:hAnsi="Comic Sans MS" w:cs="Arial"/>
                <w:b/>
              </w:rPr>
              <w:lastRenderedPageBreak/>
              <w:t>______________________________________________________________________________</w:t>
            </w:r>
          </w:p>
        </w:tc>
      </w:tr>
    </w:tbl>
    <w:p w:rsidR="00AE3208" w:rsidRDefault="00AE3208" w:rsidP="008B430B">
      <w:pPr>
        <w:rPr>
          <w:rFonts w:ascii="Comic Sans MS" w:hAnsi="Comic Sans MS" w:cs="Arial"/>
          <w:b/>
        </w:rPr>
      </w:pPr>
    </w:p>
    <w:p w:rsidR="00C30FF0" w:rsidRPr="00087ADF" w:rsidRDefault="00C30FF0" w:rsidP="008B430B">
      <w:pPr>
        <w:rPr>
          <w:rFonts w:ascii="Comic Sans MS" w:hAnsi="Comic Sans MS" w:cs="Arial"/>
          <w:b/>
        </w:rPr>
      </w:pPr>
      <w:r w:rsidRPr="00087ADF">
        <w:rPr>
          <w:rFonts w:ascii="Comic Sans MS" w:hAnsi="Comic Sans MS" w:cs="Arial"/>
          <w:b/>
        </w:rPr>
        <w:t>Medications I would like to</w:t>
      </w:r>
      <w:r w:rsidR="00B50B1C">
        <w:rPr>
          <w:rFonts w:ascii="Comic Sans MS" w:hAnsi="Comic Sans MS" w:cs="Arial"/>
          <w:b/>
        </w:rPr>
        <w:t xml:space="preserve"> or must</w:t>
      </w:r>
      <w:r w:rsidRPr="00087ADF">
        <w:rPr>
          <w:rFonts w:ascii="Comic Sans MS" w:hAnsi="Comic Sans MS" w:cs="Arial"/>
          <w:b/>
        </w:rPr>
        <w:t xml:space="preserve"> avoid and why: </w:t>
      </w:r>
    </w:p>
    <w:p w:rsidR="006360E3" w:rsidRPr="006360E3" w:rsidRDefault="006360E3" w:rsidP="008B430B">
      <w:pPr>
        <w:rPr>
          <w:rFonts w:ascii="Comic Sans MS" w:hAnsi="Comic Sans MS" w:cs="Arial"/>
          <w:b/>
          <w:sz w:val="16"/>
          <w:szCs w:val="16"/>
        </w:rPr>
      </w:pPr>
    </w:p>
    <w:tbl>
      <w:tblPr>
        <w:tblW w:w="0" w:type="auto"/>
        <w:tblLook w:val="01E0"/>
      </w:tblPr>
      <w:tblGrid>
        <w:gridCol w:w="3078"/>
        <w:gridCol w:w="3978"/>
        <w:gridCol w:w="3384"/>
      </w:tblGrid>
      <w:tr w:rsidR="00AE3208" w:rsidRPr="00821596" w:rsidTr="00AE3208">
        <w:tc>
          <w:tcPr>
            <w:tcW w:w="3078"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Medication Name</w:t>
            </w:r>
          </w:p>
        </w:tc>
        <w:tc>
          <w:tcPr>
            <w:tcW w:w="3978"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Reason for Avoiding</w:t>
            </w:r>
          </w:p>
        </w:tc>
        <w:tc>
          <w:tcPr>
            <w:tcW w:w="3384"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Prescribing Doctor</w:t>
            </w:r>
          </w:p>
        </w:tc>
      </w:tr>
      <w:tr w:rsidR="00AE3208" w:rsidRPr="00821596" w:rsidTr="00AE3208">
        <w:trPr>
          <w:trHeight w:val="908"/>
        </w:trPr>
        <w:tc>
          <w:tcPr>
            <w:tcW w:w="3078" w:type="dxa"/>
            <w:shd w:val="clear" w:color="auto" w:fill="auto"/>
          </w:tcPr>
          <w:p w:rsidR="00C30FF0" w:rsidRDefault="00AE3208" w:rsidP="008B430B">
            <w:pPr>
              <w:rPr>
                <w:rFonts w:ascii="Comic Sans MS" w:hAnsi="Comic Sans MS" w:cs="Arial"/>
                <w:b/>
              </w:rPr>
            </w:pPr>
            <w:r>
              <w:rPr>
                <w:rFonts w:ascii="Comic Sans MS" w:hAnsi="Comic Sans MS" w:cs="Arial"/>
                <w:b/>
              </w:rPr>
              <w:t>___________________</w:t>
            </w:r>
          </w:p>
          <w:p w:rsidR="00AE3208" w:rsidRDefault="00AE3208" w:rsidP="008B430B">
            <w:pPr>
              <w:rPr>
                <w:rFonts w:ascii="Comic Sans MS" w:hAnsi="Comic Sans MS" w:cs="Arial"/>
                <w:b/>
              </w:rPr>
            </w:pPr>
            <w:r>
              <w:rPr>
                <w:rFonts w:ascii="Comic Sans MS" w:hAnsi="Comic Sans MS" w:cs="Arial"/>
                <w:b/>
              </w:rPr>
              <w:t>___________________</w:t>
            </w:r>
          </w:p>
          <w:p w:rsidR="00AE3208" w:rsidRPr="00821596" w:rsidRDefault="00AE3208" w:rsidP="008B430B">
            <w:pPr>
              <w:rPr>
                <w:rFonts w:ascii="Comic Sans MS" w:hAnsi="Comic Sans MS" w:cs="Arial"/>
                <w:b/>
              </w:rPr>
            </w:pPr>
            <w:r>
              <w:rPr>
                <w:rFonts w:ascii="Comic Sans MS" w:hAnsi="Comic Sans MS" w:cs="Arial"/>
                <w:b/>
              </w:rPr>
              <w:t>___________________</w:t>
            </w:r>
          </w:p>
        </w:tc>
        <w:tc>
          <w:tcPr>
            <w:tcW w:w="3978" w:type="dxa"/>
            <w:shd w:val="clear" w:color="auto" w:fill="auto"/>
          </w:tcPr>
          <w:p w:rsidR="00C30FF0" w:rsidRDefault="00AE3208" w:rsidP="008B430B">
            <w:pPr>
              <w:rPr>
                <w:rFonts w:ascii="Comic Sans MS" w:hAnsi="Comic Sans MS" w:cs="Arial"/>
                <w:b/>
              </w:rPr>
            </w:pPr>
            <w:r>
              <w:rPr>
                <w:rFonts w:ascii="Comic Sans MS" w:hAnsi="Comic Sans MS" w:cs="Arial"/>
                <w:b/>
              </w:rPr>
              <w:t>_________________________</w:t>
            </w:r>
          </w:p>
          <w:p w:rsidR="00AE3208" w:rsidRDefault="00AE3208" w:rsidP="008B430B">
            <w:pPr>
              <w:rPr>
                <w:rFonts w:ascii="Comic Sans MS" w:hAnsi="Comic Sans MS" w:cs="Arial"/>
                <w:b/>
              </w:rPr>
            </w:pPr>
            <w:r>
              <w:rPr>
                <w:rFonts w:ascii="Comic Sans MS" w:hAnsi="Comic Sans MS" w:cs="Arial"/>
                <w:b/>
              </w:rPr>
              <w:t>_________________________</w:t>
            </w:r>
          </w:p>
          <w:p w:rsidR="00AE3208" w:rsidRPr="00821596" w:rsidRDefault="00AE3208" w:rsidP="008B430B">
            <w:pPr>
              <w:rPr>
                <w:rFonts w:ascii="Comic Sans MS" w:hAnsi="Comic Sans MS" w:cs="Arial"/>
                <w:b/>
              </w:rPr>
            </w:pPr>
            <w:r>
              <w:rPr>
                <w:rFonts w:ascii="Comic Sans MS" w:hAnsi="Comic Sans MS" w:cs="Arial"/>
                <w:b/>
              </w:rPr>
              <w:t>_________________________</w:t>
            </w:r>
          </w:p>
        </w:tc>
        <w:tc>
          <w:tcPr>
            <w:tcW w:w="3384" w:type="dxa"/>
            <w:shd w:val="clear" w:color="auto" w:fill="auto"/>
          </w:tcPr>
          <w:p w:rsidR="00C30FF0" w:rsidRDefault="00AE3208" w:rsidP="008B430B">
            <w:pPr>
              <w:rPr>
                <w:rFonts w:ascii="Comic Sans MS" w:hAnsi="Comic Sans MS" w:cs="Arial"/>
                <w:b/>
              </w:rPr>
            </w:pPr>
            <w:r>
              <w:rPr>
                <w:rFonts w:ascii="Comic Sans MS" w:hAnsi="Comic Sans MS" w:cs="Arial"/>
                <w:b/>
              </w:rPr>
              <w:t>_____________________</w:t>
            </w:r>
          </w:p>
          <w:p w:rsidR="00AE3208" w:rsidRDefault="00AE3208" w:rsidP="008B430B">
            <w:pPr>
              <w:rPr>
                <w:rFonts w:ascii="Comic Sans MS" w:hAnsi="Comic Sans MS" w:cs="Arial"/>
                <w:b/>
              </w:rPr>
            </w:pPr>
            <w:r>
              <w:rPr>
                <w:rFonts w:ascii="Comic Sans MS" w:hAnsi="Comic Sans MS" w:cs="Arial"/>
                <w:b/>
              </w:rPr>
              <w:t>_____________________</w:t>
            </w:r>
          </w:p>
          <w:p w:rsidR="00AE3208" w:rsidRPr="00821596" w:rsidRDefault="00AE3208" w:rsidP="008B430B">
            <w:pPr>
              <w:rPr>
                <w:rFonts w:ascii="Comic Sans MS" w:hAnsi="Comic Sans MS" w:cs="Arial"/>
                <w:b/>
              </w:rPr>
            </w:pPr>
            <w:r>
              <w:rPr>
                <w:rFonts w:ascii="Comic Sans MS" w:hAnsi="Comic Sans MS" w:cs="Arial"/>
                <w:b/>
              </w:rPr>
              <w:t>_____________________</w:t>
            </w:r>
          </w:p>
        </w:tc>
      </w:tr>
      <w:tr w:rsidR="00AE3208" w:rsidRPr="00821596" w:rsidTr="00AE3208">
        <w:trPr>
          <w:trHeight w:val="908"/>
        </w:trPr>
        <w:tc>
          <w:tcPr>
            <w:tcW w:w="3078" w:type="dxa"/>
            <w:shd w:val="clear" w:color="auto" w:fill="auto"/>
          </w:tcPr>
          <w:p w:rsidR="00AE3208" w:rsidRDefault="00AE3208" w:rsidP="008B430B">
            <w:pPr>
              <w:rPr>
                <w:rFonts w:ascii="Comic Sans MS" w:hAnsi="Comic Sans MS" w:cs="Arial"/>
                <w:b/>
              </w:rPr>
            </w:pPr>
            <w:r>
              <w:rPr>
                <w:rFonts w:ascii="Comic Sans MS" w:hAnsi="Comic Sans MS" w:cs="Arial"/>
                <w:b/>
              </w:rPr>
              <w:t>___________________</w:t>
            </w:r>
          </w:p>
          <w:p w:rsidR="00AE3208" w:rsidRDefault="00AE3208" w:rsidP="008B430B">
            <w:pPr>
              <w:rPr>
                <w:rFonts w:ascii="Comic Sans MS" w:hAnsi="Comic Sans MS" w:cs="Arial"/>
                <w:b/>
              </w:rPr>
            </w:pPr>
            <w:r>
              <w:rPr>
                <w:rFonts w:ascii="Comic Sans MS" w:hAnsi="Comic Sans MS" w:cs="Arial"/>
                <w:b/>
              </w:rPr>
              <w:t>___________________</w:t>
            </w:r>
          </w:p>
          <w:p w:rsidR="00AE3208" w:rsidRDefault="00AE3208" w:rsidP="008B430B">
            <w:pPr>
              <w:rPr>
                <w:rFonts w:ascii="Comic Sans MS" w:hAnsi="Comic Sans MS" w:cs="Arial"/>
                <w:b/>
              </w:rPr>
            </w:pPr>
            <w:r>
              <w:rPr>
                <w:rFonts w:ascii="Comic Sans MS" w:hAnsi="Comic Sans MS" w:cs="Arial"/>
                <w:b/>
              </w:rPr>
              <w:t>___________________</w:t>
            </w:r>
          </w:p>
          <w:p w:rsidR="00AE3208" w:rsidRDefault="00AE3208" w:rsidP="008B430B">
            <w:pPr>
              <w:rPr>
                <w:rFonts w:ascii="Comic Sans MS" w:hAnsi="Comic Sans MS" w:cs="Arial"/>
                <w:b/>
              </w:rPr>
            </w:pPr>
            <w:r>
              <w:rPr>
                <w:rFonts w:ascii="Comic Sans MS" w:hAnsi="Comic Sans MS" w:cs="Arial"/>
                <w:b/>
              </w:rPr>
              <w:t>___________________</w:t>
            </w:r>
          </w:p>
          <w:p w:rsidR="00AE3208" w:rsidRDefault="00AE3208" w:rsidP="008B430B">
            <w:pPr>
              <w:rPr>
                <w:rFonts w:ascii="Comic Sans MS" w:hAnsi="Comic Sans MS" w:cs="Arial"/>
                <w:b/>
              </w:rPr>
            </w:pPr>
            <w:r>
              <w:rPr>
                <w:rFonts w:ascii="Comic Sans MS" w:hAnsi="Comic Sans MS" w:cs="Arial"/>
                <w:b/>
              </w:rPr>
              <w:t>___________________</w:t>
            </w:r>
          </w:p>
          <w:p w:rsidR="00AE3208" w:rsidRDefault="00AE3208" w:rsidP="008B430B">
            <w:pPr>
              <w:rPr>
                <w:rFonts w:ascii="Comic Sans MS" w:hAnsi="Comic Sans MS" w:cs="Arial"/>
                <w:b/>
              </w:rPr>
            </w:pPr>
            <w:r>
              <w:rPr>
                <w:rFonts w:ascii="Comic Sans MS" w:hAnsi="Comic Sans MS" w:cs="Arial"/>
                <w:b/>
              </w:rPr>
              <w:t>___________________</w:t>
            </w:r>
          </w:p>
          <w:p w:rsidR="00AE3208" w:rsidRDefault="00AE3208" w:rsidP="008B430B">
            <w:pPr>
              <w:rPr>
                <w:rFonts w:ascii="Comic Sans MS" w:hAnsi="Comic Sans MS" w:cs="Arial"/>
                <w:b/>
              </w:rPr>
            </w:pPr>
            <w:r>
              <w:rPr>
                <w:rFonts w:ascii="Comic Sans MS" w:hAnsi="Comic Sans MS" w:cs="Arial"/>
                <w:b/>
              </w:rPr>
              <w:t>___________________</w:t>
            </w:r>
          </w:p>
          <w:p w:rsidR="00AE3208" w:rsidRDefault="00AE3208" w:rsidP="008B430B">
            <w:pPr>
              <w:rPr>
                <w:rFonts w:ascii="Comic Sans MS" w:hAnsi="Comic Sans MS" w:cs="Arial"/>
                <w:b/>
              </w:rPr>
            </w:pPr>
            <w:r>
              <w:rPr>
                <w:rFonts w:ascii="Comic Sans MS" w:hAnsi="Comic Sans MS" w:cs="Arial"/>
                <w:b/>
              </w:rPr>
              <w:t>___________________</w:t>
            </w:r>
          </w:p>
        </w:tc>
        <w:tc>
          <w:tcPr>
            <w:tcW w:w="3978" w:type="dxa"/>
            <w:shd w:val="clear" w:color="auto" w:fill="auto"/>
          </w:tcPr>
          <w:p w:rsidR="00AE3208" w:rsidRDefault="00AE3208" w:rsidP="008B430B">
            <w:pPr>
              <w:rPr>
                <w:rFonts w:ascii="Comic Sans MS" w:hAnsi="Comic Sans MS" w:cs="Arial"/>
                <w:b/>
              </w:rPr>
            </w:pPr>
            <w:r>
              <w:rPr>
                <w:rFonts w:ascii="Comic Sans MS" w:hAnsi="Comic Sans MS" w:cs="Arial"/>
                <w:b/>
              </w:rPr>
              <w:t>_________________________</w:t>
            </w:r>
          </w:p>
          <w:p w:rsidR="00AE3208" w:rsidRDefault="00AE3208" w:rsidP="008B430B">
            <w:pPr>
              <w:rPr>
                <w:rFonts w:ascii="Comic Sans MS" w:hAnsi="Comic Sans MS" w:cs="Arial"/>
                <w:b/>
              </w:rPr>
            </w:pPr>
            <w:r>
              <w:rPr>
                <w:rFonts w:ascii="Comic Sans MS" w:hAnsi="Comic Sans MS" w:cs="Arial"/>
                <w:b/>
              </w:rPr>
              <w:t>_________________________</w:t>
            </w:r>
          </w:p>
          <w:p w:rsidR="00AE3208" w:rsidRDefault="00AE3208" w:rsidP="008B430B">
            <w:pPr>
              <w:rPr>
                <w:rFonts w:ascii="Comic Sans MS" w:hAnsi="Comic Sans MS" w:cs="Arial"/>
                <w:b/>
              </w:rPr>
            </w:pPr>
            <w:r>
              <w:rPr>
                <w:rFonts w:ascii="Comic Sans MS" w:hAnsi="Comic Sans MS" w:cs="Arial"/>
                <w:b/>
              </w:rPr>
              <w:t>_________________________</w:t>
            </w:r>
          </w:p>
          <w:p w:rsidR="00AE3208" w:rsidRDefault="00AE3208" w:rsidP="008B430B">
            <w:pPr>
              <w:rPr>
                <w:rFonts w:ascii="Comic Sans MS" w:hAnsi="Comic Sans MS" w:cs="Arial"/>
                <w:b/>
              </w:rPr>
            </w:pPr>
            <w:r>
              <w:rPr>
                <w:rFonts w:ascii="Comic Sans MS" w:hAnsi="Comic Sans MS" w:cs="Arial"/>
                <w:b/>
              </w:rPr>
              <w:t>_________________________</w:t>
            </w:r>
          </w:p>
          <w:p w:rsidR="00AE3208" w:rsidRDefault="00AE3208" w:rsidP="008B430B">
            <w:pPr>
              <w:rPr>
                <w:rFonts w:ascii="Comic Sans MS" w:hAnsi="Comic Sans MS" w:cs="Arial"/>
                <w:b/>
              </w:rPr>
            </w:pPr>
            <w:r>
              <w:rPr>
                <w:rFonts w:ascii="Comic Sans MS" w:hAnsi="Comic Sans MS" w:cs="Arial"/>
                <w:b/>
              </w:rPr>
              <w:t>_________________________</w:t>
            </w:r>
          </w:p>
          <w:p w:rsidR="00AE3208" w:rsidRDefault="00AE3208" w:rsidP="008B430B">
            <w:pPr>
              <w:rPr>
                <w:rFonts w:ascii="Comic Sans MS" w:hAnsi="Comic Sans MS" w:cs="Arial"/>
                <w:b/>
              </w:rPr>
            </w:pPr>
            <w:r>
              <w:rPr>
                <w:rFonts w:ascii="Comic Sans MS" w:hAnsi="Comic Sans MS" w:cs="Arial"/>
                <w:b/>
              </w:rPr>
              <w:t>_________________________</w:t>
            </w:r>
          </w:p>
          <w:p w:rsidR="00AE3208" w:rsidRDefault="00AE3208" w:rsidP="008B430B">
            <w:pPr>
              <w:rPr>
                <w:rFonts w:ascii="Comic Sans MS" w:hAnsi="Comic Sans MS" w:cs="Arial"/>
                <w:b/>
              </w:rPr>
            </w:pPr>
            <w:r>
              <w:rPr>
                <w:rFonts w:ascii="Comic Sans MS" w:hAnsi="Comic Sans MS" w:cs="Arial"/>
                <w:b/>
              </w:rPr>
              <w:t>_________________________</w:t>
            </w:r>
          </w:p>
          <w:p w:rsidR="00AE3208" w:rsidRDefault="00AE3208" w:rsidP="008B430B">
            <w:pPr>
              <w:rPr>
                <w:rFonts w:ascii="Comic Sans MS" w:hAnsi="Comic Sans MS" w:cs="Arial"/>
                <w:b/>
              </w:rPr>
            </w:pPr>
            <w:r>
              <w:rPr>
                <w:rFonts w:ascii="Comic Sans MS" w:hAnsi="Comic Sans MS" w:cs="Arial"/>
                <w:b/>
              </w:rPr>
              <w:t>_________________________</w:t>
            </w:r>
          </w:p>
        </w:tc>
        <w:tc>
          <w:tcPr>
            <w:tcW w:w="3384" w:type="dxa"/>
            <w:shd w:val="clear" w:color="auto" w:fill="auto"/>
          </w:tcPr>
          <w:p w:rsidR="00AE3208" w:rsidRDefault="00AE3208" w:rsidP="008B430B">
            <w:pPr>
              <w:rPr>
                <w:rFonts w:ascii="Comic Sans MS" w:hAnsi="Comic Sans MS" w:cs="Arial"/>
                <w:b/>
              </w:rPr>
            </w:pPr>
            <w:r>
              <w:rPr>
                <w:rFonts w:ascii="Comic Sans MS" w:hAnsi="Comic Sans MS" w:cs="Arial"/>
                <w:b/>
              </w:rPr>
              <w:t>_____________________</w:t>
            </w:r>
          </w:p>
          <w:p w:rsidR="00AE3208" w:rsidRDefault="00AE3208" w:rsidP="008B430B">
            <w:pPr>
              <w:rPr>
                <w:rFonts w:ascii="Comic Sans MS" w:hAnsi="Comic Sans MS" w:cs="Arial"/>
                <w:b/>
              </w:rPr>
            </w:pPr>
            <w:r>
              <w:rPr>
                <w:rFonts w:ascii="Comic Sans MS" w:hAnsi="Comic Sans MS" w:cs="Arial"/>
                <w:b/>
              </w:rPr>
              <w:t>_____________________</w:t>
            </w:r>
          </w:p>
          <w:p w:rsidR="00AE3208" w:rsidRDefault="00AE3208" w:rsidP="008B430B">
            <w:pPr>
              <w:rPr>
                <w:rFonts w:ascii="Comic Sans MS" w:hAnsi="Comic Sans MS" w:cs="Arial"/>
                <w:b/>
              </w:rPr>
            </w:pPr>
            <w:r>
              <w:rPr>
                <w:rFonts w:ascii="Comic Sans MS" w:hAnsi="Comic Sans MS" w:cs="Arial"/>
                <w:b/>
              </w:rPr>
              <w:t>_____________________</w:t>
            </w:r>
          </w:p>
          <w:p w:rsidR="00AE3208" w:rsidRDefault="00AE3208" w:rsidP="008B430B">
            <w:pPr>
              <w:rPr>
                <w:rFonts w:ascii="Comic Sans MS" w:hAnsi="Comic Sans MS" w:cs="Arial"/>
                <w:b/>
              </w:rPr>
            </w:pPr>
            <w:r>
              <w:rPr>
                <w:rFonts w:ascii="Comic Sans MS" w:hAnsi="Comic Sans MS" w:cs="Arial"/>
                <w:b/>
              </w:rPr>
              <w:t>_____________________</w:t>
            </w:r>
          </w:p>
          <w:p w:rsidR="00AE3208" w:rsidRDefault="00AE3208" w:rsidP="008B430B">
            <w:pPr>
              <w:rPr>
                <w:rFonts w:ascii="Comic Sans MS" w:hAnsi="Comic Sans MS" w:cs="Arial"/>
                <w:b/>
              </w:rPr>
            </w:pPr>
            <w:r>
              <w:rPr>
                <w:rFonts w:ascii="Comic Sans MS" w:hAnsi="Comic Sans MS" w:cs="Arial"/>
                <w:b/>
              </w:rPr>
              <w:t>_____________________</w:t>
            </w:r>
          </w:p>
          <w:p w:rsidR="00AE3208" w:rsidRDefault="00AE3208" w:rsidP="008B430B">
            <w:pPr>
              <w:rPr>
                <w:rFonts w:ascii="Comic Sans MS" w:hAnsi="Comic Sans MS" w:cs="Arial"/>
                <w:b/>
              </w:rPr>
            </w:pPr>
            <w:r>
              <w:rPr>
                <w:rFonts w:ascii="Comic Sans MS" w:hAnsi="Comic Sans MS" w:cs="Arial"/>
                <w:b/>
              </w:rPr>
              <w:t>_____________________</w:t>
            </w:r>
          </w:p>
          <w:p w:rsidR="00AE3208" w:rsidRDefault="00AE3208" w:rsidP="008B430B">
            <w:pPr>
              <w:rPr>
                <w:rFonts w:ascii="Comic Sans MS" w:hAnsi="Comic Sans MS" w:cs="Arial"/>
                <w:b/>
              </w:rPr>
            </w:pPr>
            <w:r>
              <w:rPr>
                <w:rFonts w:ascii="Comic Sans MS" w:hAnsi="Comic Sans MS" w:cs="Arial"/>
                <w:b/>
              </w:rPr>
              <w:t>_____________________</w:t>
            </w:r>
          </w:p>
          <w:p w:rsidR="00AE3208" w:rsidRDefault="00AE3208" w:rsidP="008B430B">
            <w:pPr>
              <w:rPr>
                <w:rFonts w:ascii="Comic Sans MS" w:hAnsi="Comic Sans MS" w:cs="Arial"/>
                <w:b/>
              </w:rPr>
            </w:pPr>
            <w:r>
              <w:rPr>
                <w:rFonts w:ascii="Comic Sans MS" w:hAnsi="Comic Sans MS" w:cs="Arial"/>
                <w:b/>
              </w:rPr>
              <w:t>_____________________</w:t>
            </w:r>
          </w:p>
        </w:tc>
      </w:tr>
    </w:tbl>
    <w:p w:rsidR="002A34DC" w:rsidRPr="006360E3" w:rsidRDefault="002A34DC" w:rsidP="008B430B">
      <w:pPr>
        <w:rPr>
          <w:rFonts w:ascii="Comic Sans MS" w:hAnsi="Comic Sans MS" w:cs="Arial"/>
          <w:b/>
          <w:sz w:val="16"/>
          <w:szCs w:val="16"/>
        </w:rPr>
      </w:pPr>
    </w:p>
    <w:p w:rsidR="00C30FF0" w:rsidRPr="00831BC9" w:rsidRDefault="00C30FF0" w:rsidP="008B430B">
      <w:pPr>
        <w:rPr>
          <w:rFonts w:ascii="Comic Sans MS" w:hAnsi="Comic Sans MS" w:cs="Arial"/>
          <w:b/>
        </w:rPr>
      </w:pPr>
      <w:r w:rsidRPr="00831BC9">
        <w:rPr>
          <w:rFonts w:ascii="Comic Sans MS" w:hAnsi="Comic Sans MS" w:cs="Arial"/>
          <w:b/>
        </w:rPr>
        <w:t xml:space="preserve">The pharmacy I prefer using is: </w:t>
      </w:r>
    </w:p>
    <w:p w:rsidR="00C30FF0" w:rsidRPr="00831BC9" w:rsidRDefault="00C30FF0" w:rsidP="008B430B">
      <w:pPr>
        <w:rPr>
          <w:rFonts w:ascii="Comic Sans MS" w:hAnsi="Comic Sans MS" w:cs="Arial"/>
          <w:b/>
        </w:rPr>
      </w:pPr>
      <w:r w:rsidRPr="00831BC9">
        <w:rPr>
          <w:rFonts w:ascii="Comic Sans MS" w:hAnsi="Comic Sans MS" w:cs="Arial"/>
          <w:b/>
        </w:rPr>
        <w:t>__________________________________</w:t>
      </w:r>
      <w:r w:rsidR="00197756">
        <w:rPr>
          <w:rFonts w:ascii="Comic Sans MS" w:hAnsi="Comic Sans MS" w:cs="Arial"/>
          <w:b/>
        </w:rPr>
        <w:t>____________________________</w:t>
      </w:r>
    </w:p>
    <w:p w:rsidR="00C30FF0" w:rsidRPr="00831BC9" w:rsidRDefault="00C30FF0" w:rsidP="008B430B">
      <w:pPr>
        <w:rPr>
          <w:rFonts w:ascii="Comic Sans MS" w:hAnsi="Comic Sans MS" w:cs="Arial"/>
          <w:b/>
        </w:rPr>
      </w:pPr>
      <w:r w:rsidRPr="00831BC9">
        <w:rPr>
          <w:rFonts w:ascii="Comic Sans MS" w:hAnsi="Comic Sans MS" w:cs="Arial"/>
          <w:b/>
        </w:rPr>
        <w:t>__________________________________</w:t>
      </w:r>
      <w:r w:rsidR="00197756">
        <w:rPr>
          <w:rFonts w:ascii="Comic Sans MS" w:hAnsi="Comic Sans MS" w:cs="Arial"/>
          <w:b/>
        </w:rPr>
        <w:t>____________________________</w:t>
      </w:r>
    </w:p>
    <w:p w:rsidR="00C30FF0" w:rsidRPr="00831BC9" w:rsidRDefault="00C30FF0" w:rsidP="008B430B">
      <w:pPr>
        <w:rPr>
          <w:rFonts w:ascii="Comic Sans MS" w:hAnsi="Comic Sans MS" w:cs="Arial"/>
          <w:b/>
        </w:rPr>
      </w:pPr>
      <w:r w:rsidRPr="00831BC9">
        <w:rPr>
          <w:rFonts w:ascii="Comic Sans MS" w:hAnsi="Comic Sans MS" w:cs="Arial"/>
          <w:b/>
        </w:rPr>
        <w:t>____________________________________________________</w:t>
      </w:r>
      <w:r w:rsidR="00197756">
        <w:rPr>
          <w:rFonts w:ascii="Comic Sans MS" w:hAnsi="Comic Sans MS" w:cs="Arial"/>
          <w:b/>
        </w:rPr>
        <w:t>__________</w:t>
      </w:r>
    </w:p>
    <w:p w:rsidR="00C30FF0" w:rsidRPr="006360E3" w:rsidRDefault="00C30FF0" w:rsidP="008B430B">
      <w:pPr>
        <w:rPr>
          <w:rFonts w:ascii="Comic Sans MS" w:hAnsi="Comic Sans MS" w:cs="Arial"/>
          <w:b/>
          <w:sz w:val="16"/>
          <w:szCs w:val="16"/>
        </w:rPr>
      </w:pPr>
    </w:p>
    <w:p w:rsidR="00C30FF0" w:rsidRPr="009602D9" w:rsidRDefault="00C30FF0" w:rsidP="008B430B">
      <w:pPr>
        <w:rPr>
          <w:rFonts w:ascii="Comic Sans MS" w:hAnsi="Comic Sans MS" w:cs="Arial"/>
          <w:b/>
        </w:rPr>
      </w:pPr>
      <w:r w:rsidRPr="00831BC9">
        <w:rPr>
          <w:rFonts w:ascii="Comic Sans MS" w:hAnsi="Comic Sans MS" w:cs="Arial"/>
          <w:b/>
        </w:rPr>
        <w:t xml:space="preserve">I </w:t>
      </w:r>
      <w:r w:rsidRPr="00831BC9">
        <w:rPr>
          <w:rFonts w:ascii="Comic Sans MS" w:hAnsi="Comic Sans MS" w:cs="Arial"/>
          <w:b/>
          <w:i/>
          <w:sz w:val="32"/>
          <w:szCs w:val="32"/>
          <w:u w:val="single"/>
        </w:rPr>
        <w:t>never</w:t>
      </w:r>
      <w:r w:rsidRPr="00831BC9">
        <w:rPr>
          <w:rFonts w:ascii="Comic Sans MS" w:hAnsi="Comic Sans MS" w:cs="Arial"/>
          <w:b/>
        </w:rPr>
        <w:t xml:space="preserve"> want to use the following doctors or health care service providers:  </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197756">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197756">
        <w:rPr>
          <w:rFonts w:ascii="Comic Sans MS" w:hAnsi="Comic Sans MS" w:cs="Arial"/>
          <w:b/>
        </w:rPr>
        <w:t>____________________________</w:t>
      </w:r>
    </w:p>
    <w:p w:rsidR="00C30FF0" w:rsidRDefault="00C30FF0" w:rsidP="008B430B">
      <w:pPr>
        <w:rPr>
          <w:rFonts w:ascii="Comic Sans MS" w:hAnsi="Comic Sans MS" w:cs="Arial"/>
          <w:b/>
        </w:rPr>
      </w:pPr>
      <w:r w:rsidRPr="009602D9">
        <w:rPr>
          <w:rFonts w:ascii="Comic Sans MS" w:hAnsi="Comic Sans MS" w:cs="Arial"/>
          <w:b/>
        </w:rPr>
        <w:t>__________________________________</w:t>
      </w:r>
      <w:r w:rsidR="00197756">
        <w:rPr>
          <w:rFonts w:ascii="Comic Sans MS" w:hAnsi="Comic Sans MS" w:cs="Arial"/>
          <w:b/>
        </w:rPr>
        <w:t>____________________________</w:t>
      </w:r>
    </w:p>
    <w:p w:rsidR="00AE3208" w:rsidRDefault="00AE3208" w:rsidP="008B430B">
      <w:pPr>
        <w:rPr>
          <w:rFonts w:ascii="Comic Sans MS" w:hAnsi="Comic Sans MS" w:cs="Arial"/>
          <w:b/>
        </w:rPr>
      </w:pPr>
      <w:r>
        <w:rPr>
          <w:rFonts w:ascii="Comic Sans MS" w:hAnsi="Comic Sans MS" w:cs="Arial"/>
          <w:b/>
        </w:rPr>
        <w:t>______________________________________________________________</w:t>
      </w:r>
    </w:p>
    <w:p w:rsidR="00AE3208" w:rsidRDefault="00AE3208" w:rsidP="008B430B">
      <w:pPr>
        <w:rPr>
          <w:rFonts w:ascii="Comic Sans MS" w:hAnsi="Comic Sans MS" w:cs="Arial"/>
          <w:b/>
        </w:rPr>
      </w:pPr>
      <w:r>
        <w:rPr>
          <w:rFonts w:ascii="Comic Sans MS" w:hAnsi="Comic Sans MS" w:cs="Arial"/>
          <w:b/>
        </w:rPr>
        <w:t>______________________________________________________________</w:t>
      </w:r>
    </w:p>
    <w:p w:rsidR="00AE3208" w:rsidRDefault="00AE3208" w:rsidP="008B430B">
      <w:pPr>
        <w:rPr>
          <w:rFonts w:ascii="Comic Sans MS" w:hAnsi="Comic Sans MS" w:cs="Arial"/>
          <w:b/>
        </w:rPr>
      </w:pPr>
      <w:r>
        <w:rPr>
          <w:rFonts w:ascii="Comic Sans MS" w:hAnsi="Comic Sans MS" w:cs="Arial"/>
          <w:b/>
        </w:rPr>
        <w:t>______________________________________________________________</w:t>
      </w:r>
    </w:p>
    <w:p w:rsidR="00AE3208" w:rsidRDefault="00AE3208" w:rsidP="008B430B">
      <w:pPr>
        <w:rPr>
          <w:rFonts w:ascii="Comic Sans MS" w:hAnsi="Comic Sans MS" w:cs="Arial"/>
          <w:b/>
        </w:rPr>
      </w:pPr>
      <w:r>
        <w:rPr>
          <w:rFonts w:ascii="Comic Sans MS" w:hAnsi="Comic Sans MS" w:cs="Arial"/>
          <w:b/>
        </w:rPr>
        <w:t>______________________________________________________________</w:t>
      </w:r>
    </w:p>
    <w:p w:rsidR="00AE3208" w:rsidRDefault="00AE3208" w:rsidP="008B430B">
      <w:pPr>
        <w:rPr>
          <w:rFonts w:ascii="Comic Sans MS" w:hAnsi="Comic Sans MS" w:cs="Arial"/>
          <w:b/>
        </w:rPr>
      </w:pPr>
    </w:p>
    <w:p w:rsidR="00C30FF0" w:rsidRPr="009602D9" w:rsidRDefault="00C30FF0" w:rsidP="008B430B">
      <w:pPr>
        <w:rPr>
          <w:rFonts w:ascii="Comic Sans MS" w:hAnsi="Comic Sans MS" w:cs="Arial"/>
          <w:b/>
        </w:rPr>
      </w:pPr>
      <w:r w:rsidRPr="00831BC9">
        <w:rPr>
          <w:rFonts w:ascii="Comic Sans MS" w:hAnsi="Comic Sans MS" w:cs="Arial"/>
          <w:b/>
        </w:rPr>
        <w:t xml:space="preserve">My allergies include: </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B50B1C">
        <w:rPr>
          <w:rFonts w:ascii="Comic Sans MS" w:hAnsi="Comic Sans MS" w:cs="Arial"/>
          <w:b/>
        </w:rPr>
        <w:t>_______________</w:t>
      </w:r>
      <w:r w:rsidR="00197756">
        <w:rPr>
          <w:rFonts w:ascii="Comic Sans MS" w:hAnsi="Comic Sans MS" w:cs="Arial"/>
          <w:b/>
        </w:rPr>
        <w:t>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197756">
        <w:rPr>
          <w:rFonts w:ascii="Comic Sans MS" w:hAnsi="Comic Sans MS" w:cs="Arial"/>
          <w:b/>
        </w:rPr>
        <w:t>____________________________</w:t>
      </w:r>
    </w:p>
    <w:p w:rsidR="00C30FF0" w:rsidRDefault="00C30FF0" w:rsidP="008B430B">
      <w:pPr>
        <w:rPr>
          <w:rFonts w:ascii="Comic Sans MS" w:hAnsi="Comic Sans MS" w:cs="Arial"/>
          <w:b/>
        </w:rPr>
      </w:pPr>
      <w:r w:rsidRPr="009602D9">
        <w:rPr>
          <w:rFonts w:ascii="Comic Sans MS" w:hAnsi="Comic Sans MS" w:cs="Arial"/>
          <w:b/>
        </w:rPr>
        <w:lastRenderedPageBreak/>
        <w:t>__________________________________</w:t>
      </w:r>
      <w:r w:rsidR="00197756">
        <w:rPr>
          <w:rFonts w:ascii="Comic Sans MS" w:hAnsi="Comic Sans MS" w:cs="Arial"/>
          <w:b/>
        </w:rPr>
        <w:t>____________________________</w:t>
      </w:r>
    </w:p>
    <w:p w:rsidR="00AE3208" w:rsidRDefault="00AE3208" w:rsidP="008B430B">
      <w:pPr>
        <w:rPr>
          <w:rFonts w:ascii="Comic Sans MS" w:hAnsi="Comic Sans MS" w:cs="Arial"/>
          <w:b/>
        </w:rPr>
      </w:pPr>
      <w:r>
        <w:rPr>
          <w:rFonts w:ascii="Comic Sans MS" w:hAnsi="Comic Sans MS" w:cs="Arial"/>
          <w:b/>
        </w:rPr>
        <w:t>______________________________________________________________</w:t>
      </w:r>
    </w:p>
    <w:p w:rsidR="00AE3208" w:rsidRPr="009602D9" w:rsidRDefault="00AE3208" w:rsidP="008B430B">
      <w:pPr>
        <w:rPr>
          <w:rFonts w:ascii="Comic Sans MS" w:hAnsi="Comic Sans MS" w:cs="Arial"/>
          <w:b/>
        </w:rPr>
      </w:pPr>
      <w:r>
        <w:rPr>
          <w:rFonts w:ascii="Comic Sans MS" w:hAnsi="Comic Sans MS" w:cs="Arial"/>
          <w:b/>
        </w:rPr>
        <w:t>______________________________________________________________</w:t>
      </w:r>
    </w:p>
    <w:p w:rsidR="00C30FF0" w:rsidRDefault="00C30FF0" w:rsidP="008B430B">
      <w:pPr>
        <w:rPr>
          <w:rFonts w:ascii="Comic Sans MS" w:hAnsi="Comic Sans MS" w:cs="Arial"/>
          <w:b/>
        </w:rPr>
      </w:pPr>
    </w:p>
    <w:p w:rsidR="00C30FF0" w:rsidRPr="009602D9" w:rsidRDefault="00C30FF0" w:rsidP="008B430B">
      <w:pPr>
        <w:rPr>
          <w:rFonts w:ascii="Comic Sans MS" w:hAnsi="Comic Sans MS" w:cs="Arial"/>
          <w:b/>
        </w:rPr>
      </w:pPr>
      <w:r w:rsidRPr="00831BC9">
        <w:rPr>
          <w:rFonts w:ascii="Comic Sans MS" w:hAnsi="Comic Sans MS" w:cs="Arial"/>
          <w:b/>
        </w:rPr>
        <w:t xml:space="preserve">I use the following equipment to help with my vision, hearing and/or other needs: </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197756">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197756">
        <w:rPr>
          <w:rFonts w:ascii="Comic Sans MS" w:hAnsi="Comic Sans MS" w:cs="Arial"/>
          <w:b/>
        </w:rPr>
        <w:t>____________________________</w:t>
      </w:r>
    </w:p>
    <w:p w:rsidR="00C30FF0" w:rsidRDefault="00C30FF0" w:rsidP="008B430B">
      <w:pPr>
        <w:rPr>
          <w:rFonts w:ascii="Comic Sans MS" w:hAnsi="Comic Sans MS" w:cs="Arial"/>
          <w:b/>
        </w:rPr>
      </w:pPr>
      <w:r w:rsidRPr="009602D9">
        <w:rPr>
          <w:rFonts w:ascii="Comic Sans MS" w:hAnsi="Comic Sans MS" w:cs="Arial"/>
          <w:b/>
        </w:rPr>
        <w:t>__________________________________</w:t>
      </w:r>
      <w:r w:rsidR="00197756">
        <w:rPr>
          <w:rFonts w:ascii="Comic Sans MS" w:hAnsi="Comic Sans MS" w:cs="Arial"/>
          <w:b/>
        </w:rPr>
        <w:t>____________________________</w:t>
      </w:r>
    </w:p>
    <w:p w:rsidR="00AE3208" w:rsidRPr="009602D9" w:rsidRDefault="00AE3208" w:rsidP="008B430B">
      <w:pPr>
        <w:rPr>
          <w:rFonts w:ascii="Comic Sans MS" w:hAnsi="Comic Sans MS" w:cs="Arial"/>
          <w:b/>
        </w:rPr>
      </w:pPr>
      <w:r>
        <w:rPr>
          <w:rFonts w:ascii="Comic Sans MS" w:hAnsi="Comic Sans MS" w:cs="Arial"/>
          <w:b/>
        </w:rPr>
        <w:t>______________________________________________________________</w:t>
      </w:r>
    </w:p>
    <w:p w:rsidR="00C30FF0" w:rsidRDefault="00C30FF0" w:rsidP="008B430B">
      <w:pPr>
        <w:rPr>
          <w:rFonts w:ascii="Comic Sans MS" w:hAnsi="Comic Sans MS" w:cs="Arial"/>
          <w:b/>
        </w:rPr>
      </w:pPr>
    </w:p>
    <w:p w:rsidR="00C30FF0" w:rsidRPr="009602D9" w:rsidRDefault="00C30FF0" w:rsidP="008B430B">
      <w:pPr>
        <w:rPr>
          <w:rFonts w:ascii="Comic Sans MS" w:hAnsi="Comic Sans MS" w:cs="Arial"/>
          <w:b/>
        </w:rPr>
      </w:pPr>
      <w:r w:rsidRPr="00831BC9">
        <w:rPr>
          <w:rFonts w:ascii="Comic Sans MS" w:hAnsi="Comic Sans MS" w:cs="Arial"/>
          <w:b/>
        </w:rPr>
        <w:t xml:space="preserve">Regarding caring for my special equipment, I need help to: </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197756">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197756">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197756">
        <w:rPr>
          <w:rFonts w:ascii="Comic Sans MS" w:hAnsi="Comic Sans MS" w:cs="Arial"/>
          <w:b/>
        </w:rPr>
        <w:t>____________________________</w:t>
      </w:r>
    </w:p>
    <w:p w:rsidR="002A34DC" w:rsidRDefault="002A34DC" w:rsidP="008B430B">
      <w:pPr>
        <w:rPr>
          <w:rFonts w:ascii="Comic Sans MS" w:hAnsi="Comic Sans MS" w:cs="Arial"/>
          <w:b/>
        </w:rPr>
      </w:pPr>
    </w:p>
    <w:p w:rsidR="00C30FF0" w:rsidRPr="00831BC9" w:rsidRDefault="00C30FF0" w:rsidP="008B430B">
      <w:pPr>
        <w:rPr>
          <w:rFonts w:ascii="Comic Sans MS" w:hAnsi="Comic Sans MS" w:cs="Arial"/>
          <w:b/>
        </w:rPr>
      </w:pPr>
      <w:r w:rsidRPr="00831BC9">
        <w:rPr>
          <w:rFonts w:ascii="Comic Sans MS" w:hAnsi="Comic Sans MS" w:cs="Arial"/>
          <w:b/>
        </w:rPr>
        <w:t>I have a history of seizures.</w:t>
      </w:r>
      <w:r w:rsidRPr="00831BC9">
        <w:rPr>
          <w:rFonts w:ascii="Comic Sans MS" w:hAnsi="Comic Sans MS" w:cs="Arial"/>
          <w:b/>
        </w:rPr>
        <w:tab/>
      </w:r>
      <w:r w:rsidRPr="00831BC9">
        <w:rPr>
          <w:rFonts w:ascii="Comic Sans MS" w:hAnsi="Comic Sans MS" w:cs="Arial"/>
          <w:b/>
        </w:rPr>
        <w:tab/>
      </w:r>
      <w:r>
        <w:rPr>
          <w:rFonts w:ascii="Comic Sans MS" w:hAnsi="Comic Sans MS" w:cs="Arial"/>
          <w:b/>
        </w:rPr>
        <w:tab/>
      </w:r>
      <w:r w:rsidRPr="00831BC9">
        <w:rPr>
          <w:rFonts w:ascii="Comic Sans MS" w:hAnsi="Comic Sans MS" w:cs="Arial"/>
          <w:b/>
        </w:rPr>
        <w:t>YES</w:t>
      </w:r>
      <w:r w:rsidRPr="00831BC9">
        <w:rPr>
          <w:rFonts w:ascii="Comic Sans MS" w:hAnsi="Comic Sans MS" w:cs="Arial"/>
          <w:b/>
        </w:rPr>
        <w:tab/>
      </w:r>
      <w:r w:rsidRPr="00831BC9">
        <w:rPr>
          <w:rFonts w:ascii="Comic Sans MS" w:hAnsi="Comic Sans MS" w:cs="Arial"/>
          <w:b/>
        </w:rPr>
        <w:tab/>
        <w:t>NO</w:t>
      </w:r>
    </w:p>
    <w:p w:rsidR="00C30FF0" w:rsidRPr="0019436B" w:rsidRDefault="00C30FF0" w:rsidP="008B430B">
      <w:pPr>
        <w:rPr>
          <w:rFonts w:ascii="Comic Sans MS" w:hAnsi="Comic Sans MS" w:cs="Arial"/>
          <w:b/>
          <w:sz w:val="16"/>
          <w:szCs w:val="16"/>
        </w:rPr>
      </w:pPr>
    </w:p>
    <w:p w:rsidR="00C30FF0" w:rsidRPr="00831BC9" w:rsidRDefault="00C30FF0" w:rsidP="008B430B">
      <w:pPr>
        <w:rPr>
          <w:rFonts w:ascii="Comic Sans MS" w:hAnsi="Comic Sans MS" w:cs="Arial"/>
          <w:b/>
          <w:i/>
        </w:rPr>
      </w:pPr>
      <w:r w:rsidRPr="00831BC9">
        <w:rPr>
          <w:rFonts w:ascii="Comic Sans MS" w:hAnsi="Comic Sans MS" w:cs="Arial"/>
          <w:b/>
          <w:i/>
        </w:rPr>
        <w:t>If “YES”, my seizures are best described as follows</w:t>
      </w:r>
    </w:p>
    <w:p w:rsidR="00C30FF0" w:rsidRPr="0019436B" w:rsidRDefault="00C30FF0" w:rsidP="008B430B">
      <w:pPr>
        <w:rPr>
          <w:rFonts w:ascii="Comic Sans MS" w:hAnsi="Comic Sans MS" w:cs="Arial"/>
          <w:sz w:val="16"/>
          <w:szCs w:val="16"/>
        </w:rPr>
      </w:pPr>
    </w:p>
    <w:p w:rsidR="00C30FF0" w:rsidRPr="00EE4841" w:rsidRDefault="00C30FF0" w:rsidP="008B430B">
      <w:pPr>
        <w:rPr>
          <w:rFonts w:ascii="Comic Sans MS" w:hAnsi="Comic Sans MS" w:cs="Arial"/>
          <w:b/>
        </w:rPr>
      </w:pPr>
      <w:r w:rsidRPr="00EE4841">
        <w:rPr>
          <w:rFonts w:ascii="Comic Sans MS" w:hAnsi="Comic Sans MS" w:cs="Arial"/>
          <w:b/>
        </w:rPr>
        <w:t>Frequency: __________________</w:t>
      </w:r>
      <w:r>
        <w:rPr>
          <w:rFonts w:ascii="Comic Sans MS" w:hAnsi="Comic Sans MS" w:cs="Arial"/>
          <w:b/>
        </w:rPr>
        <w:t>______________________________________</w:t>
      </w:r>
    </w:p>
    <w:p w:rsidR="00C30FF0" w:rsidRPr="00EE4841" w:rsidRDefault="00C30FF0" w:rsidP="008B430B">
      <w:pPr>
        <w:rPr>
          <w:rFonts w:ascii="Comic Sans MS" w:hAnsi="Comic Sans MS" w:cs="Arial"/>
          <w:b/>
          <w:i/>
        </w:rPr>
      </w:pPr>
      <w:r w:rsidRPr="00EE4841">
        <w:rPr>
          <w:rFonts w:ascii="Comic Sans MS" w:hAnsi="Comic Sans MS" w:cs="Arial"/>
          <w:b/>
        </w:rPr>
        <w:t>Type: _______________________</w:t>
      </w:r>
      <w:r>
        <w:rPr>
          <w:rFonts w:ascii="Comic Sans MS" w:hAnsi="Comic Sans MS" w:cs="Arial"/>
          <w:b/>
        </w:rPr>
        <w:t>_____________________________________</w:t>
      </w:r>
    </w:p>
    <w:p w:rsidR="00C30FF0" w:rsidRPr="0019436B" w:rsidRDefault="00C30FF0" w:rsidP="008B430B">
      <w:pPr>
        <w:rPr>
          <w:rFonts w:ascii="Comic Sans MS" w:hAnsi="Comic Sans MS" w:cs="Arial"/>
          <w:b/>
          <w:sz w:val="16"/>
          <w:szCs w:val="16"/>
        </w:rPr>
      </w:pPr>
    </w:p>
    <w:p w:rsidR="00C30FF0" w:rsidRPr="009602D9" w:rsidRDefault="00C30FF0" w:rsidP="008B430B">
      <w:pPr>
        <w:rPr>
          <w:rFonts w:ascii="Comic Sans MS" w:hAnsi="Comic Sans MS" w:cs="Arial"/>
          <w:b/>
        </w:rPr>
      </w:pPr>
      <w:r w:rsidRPr="00EE4841">
        <w:rPr>
          <w:rFonts w:ascii="Comic Sans MS" w:hAnsi="Comic Sans MS" w:cs="Arial"/>
          <w:b/>
        </w:rPr>
        <w:t xml:space="preserve">Description: </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19436B">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19436B">
        <w:rPr>
          <w:rFonts w:ascii="Comic Sans MS" w:hAnsi="Comic Sans MS" w:cs="Arial"/>
          <w:b/>
        </w:rPr>
        <w:t>____________________________</w:t>
      </w:r>
    </w:p>
    <w:p w:rsidR="00C30FF0" w:rsidRDefault="00C30FF0" w:rsidP="008B430B">
      <w:pPr>
        <w:rPr>
          <w:rFonts w:ascii="Comic Sans MS" w:hAnsi="Comic Sans MS" w:cs="Arial"/>
          <w:b/>
        </w:rPr>
      </w:pPr>
      <w:r w:rsidRPr="009602D9">
        <w:rPr>
          <w:rFonts w:ascii="Comic Sans MS" w:hAnsi="Comic Sans MS" w:cs="Arial"/>
          <w:b/>
        </w:rPr>
        <w:t>__________________________________</w:t>
      </w:r>
      <w:r w:rsidR="0019436B">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19436B">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19436B">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19436B">
        <w:rPr>
          <w:rFonts w:ascii="Comic Sans MS" w:hAnsi="Comic Sans MS" w:cs="Arial"/>
          <w:b/>
        </w:rPr>
        <w:t>____________________________</w:t>
      </w:r>
    </w:p>
    <w:p w:rsidR="00C30FF0" w:rsidRPr="0019436B" w:rsidRDefault="00C30FF0" w:rsidP="008B430B">
      <w:pPr>
        <w:rPr>
          <w:rFonts w:ascii="Comic Sans MS" w:hAnsi="Comic Sans MS" w:cs="Arial"/>
          <w:b/>
          <w:sz w:val="16"/>
          <w:szCs w:val="16"/>
        </w:rPr>
      </w:pPr>
    </w:p>
    <w:p w:rsidR="00C30FF0" w:rsidRPr="009602D9" w:rsidRDefault="00C30FF0" w:rsidP="008B430B">
      <w:pPr>
        <w:rPr>
          <w:rFonts w:ascii="Comic Sans MS" w:hAnsi="Comic Sans MS" w:cs="Arial"/>
          <w:b/>
        </w:rPr>
      </w:pPr>
      <w:r w:rsidRPr="00EE4841">
        <w:rPr>
          <w:rFonts w:ascii="Comic Sans MS" w:hAnsi="Comic Sans MS" w:cs="Arial"/>
          <w:b/>
        </w:rPr>
        <w:t xml:space="preserve">Before I have a seizure I: </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19436B">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___________________________________</w:t>
      </w:r>
      <w:r w:rsidR="0019436B">
        <w:rPr>
          <w:rFonts w:ascii="Comic Sans MS" w:hAnsi="Comic Sans MS" w:cs="Arial"/>
          <w:b/>
        </w:rPr>
        <w:t>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B50B1C">
        <w:rPr>
          <w:rFonts w:ascii="Comic Sans MS" w:hAnsi="Comic Sans MS" w:cs="Arial"/>
          <w:b/>
        </w:rPr>
        <w:t>______</w:t>
      </w:r>
      <w:r w:rsidR="0019436B">
        <w:rPr>
          <w:rFonts w:ascii="Comic Sans MS" w:hAnsi="Comic Sans MS" w:cs="Arial"/>
          <w:b/>
        </w:rPr>
        <w:t>______________________</w:t>
      </w:r>
    </w:p>
    <w:p w:rsidR="00C30FF0" w:rsidRPr="0019436B" w:rsidRDefault="00C30FF0" w:rsidP="008B430B">
      <w:pPr>
        <w:rPr>
          <w:rFonts w:ascii="Comic Sans MS" w:hAnsi="Comic Sans MS" w:cs="Arial"/>
          <w:b/>
          <w:sz w:val="16"/>
          <w:szCs w:val="16"/>
        </w:rPr>
      </w:pPr>
    </w:p>
    <w:p w:rsidR="009A6787" w:rsidRDefault="009A6787" w:rsidP="008B430B">
      <w:pPr>
        <w:rPr>
          <w:rFonts w:ascii="Comic Sans MS" w:hAnsi="Comic Sans MS" w:cs="Arial"/>
          <w:b/>
        </w:rPr>
      </w:pPr>
    </w:p>
    <w:p w:rsidR="009A6787" w:rsidRDefault="009A6787" w:rsidP="008B430B">
      <w:pPr>
        <w:rPr>
          <w:rFonts w:ascii="Comic Sans MS" w:hAnsi="Comic Sans MS" w:cs="Arial"/>
          <w:b/>
        </w:rPr>
      </w:pPr>
    </w:p>
    <w:p w:rsidR="00C30FF0" w:rsidRPr="00E97464" w:rsidRDefault="00C30FF0" w:rsidP="008B430B">
      <w:pPr>
        <w:rPr>
          <w:rFonts w:ascii="Comic Sans MS" w:hAnsi="Comic Sans MS" w:cs="Arial"/>
          <w:b/>
        </w:rPr>
      </w:pPr>
      <w:r w:rsidRPr="00E97464">
        <w:rPr>
          <w:rFonts w:ascii="Comic Sans MS" w:hAnsi="Comic Sans MS" w:cs="Arial"/>
          <w:b/>
        </w:rPr>
        <w:t xml:space="preserve">After I have a seizure I: </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19436B">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lastRenderedPageBreak/>
        <w:t>__________________________________</w:t>
      </w:r>
      <w:r w:rsidR="0019436B">
        <w:rPr>
          <w:rFonts w:ascii="Comic Sans MS" w:hAnsi="Comic Sans MS" w:cs="Arial"/>
          <w:b/>
        </w:rPr>
        <w:t>____________________________</w:t>
      </w:r>
    </w:p>
    <w:p w:rsidR="00C30FF0" w:rsidRPr="0019436B" w:rsidRDefault="00C30FF0" w:rsidP="008B430B">
      <w:pPr>
        <w:rPr>
          <w:rFonts w:ascii="Comic Sans MS" w:hAnsi="Comic Sans MS" w:cs="Arial"/>
          <w:b/>
          <w:sz w:val="16"/>
          <w:szCs w:val="16"/>
        </w:rPr>
      </w:pPr>
    </w:p>
    <w:p w:rsidR="00C30FF0" w:rsidRPr="009602D9" w:rsidRDefault="00C30FF0" w:rsidP="008B430B">
      <w:pPr>
        <w:rPr>
          <w:rFonts w:ascii="Comic Sans MS" w:hAnsi="Comic Sans MS" w:cs="Arial"/>
          <w:b/>
        </w:rPr>
      </w:pPr>
      <w:r w:rsidRPr="00E97464">
        <w:rPr>
          <w:rFonts w:ascii="Comic Sans MS" w:hAnsi="Comic Sans MS" w:cs="Arial"/>
          <w:b/>
        </w:rPr>
        <w:t xml:space="preserve">Operations/conditions I have had in the past include: </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19436B">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_____________________________________________________________</w:t>
      </w:r>
      <w:r w:rsidR="0019436B">
        <w:rPr>
          <w:rFonts w:ascii="Comic Sans MS" w:hAnsi="Comic Sans MS" w:cs="Arial"/>
          <w:b/>
        </w:rPr>
        <w:t>_</w:t>
      </w:r>
    </w:p>
    <w:p w:rsidR="00C30FF0" w:rsidRDefault="00C30FF0" w:rsidP="008B430B">
      <w:pPr>
        <w:rPr>
          <w:rFonts w:ascii="Comic Sans MS" w:hAnsi="Comic Sans MS" w:cs="Arial"/>
          <w:b/>
        </w:rPr>
      </w:pPr>
      <w:r w:rsidRPr="009602D9">
        <w:rPr>
          <w:rFonts w:ascii="Comic Sans MS" w:hAnsi="Comic Sans MS" w:cs="Arial"/>
          <w:b/>
        </w:rPr>
        <w:t>__________________________________</w:t>
      </w:r>
      <w:r w:rsidR="0019436B">
        <w:rPr>
          <w:rFonts w:ascii="Comic Sans MS" w:hAnsi="Comic Sans MS" w:cs="Arial"/>
          <w:b/>
        </w:rPr>
        <w:t>____________________________</w:t>
      </w:r>
    </w:p>
    <w:p w:rsidR="00B50B1C" w:rsidRDefault="00C30FF0" w:rsidP="008B430B">
      <w:pPr>
        <w:rPr>
          <w:rFonts w:ascii="Comic Sans MS" w:hAnsi="Comic Sans MS" w:cs="Arial"/>
          <w:b/>
        </w:rPr>
      </w:pPr>
      <w:r w:rsidRPr="009602D9">
        <w:rPr>
          <w:rFonts w:ascii="Comic Sans MS" w:hAnsi="Comic Sans MS" w:cs="Arial"/>
          <w:b/>
        </w:rPr>
        <w:t>__________________________________</w:t>
      </w:r>
      <w:r w:rsidR="0019436B">
        <w:rPr>
          <w:rFonts w:ascii="Comic Sans MS" w:hAnsi="Comic Sans MS" w:cs="Arial"/>
          <w:b/>
        </w:rPr>
        <w:t>____________________________</w:t>
      </w:r>
    </w:p>
    <w:p w:rsidR="002A34DC" w:rsidRDefault="002A34DC" w:rsidP="008B430B">
      <w:pPr>
        <w:rPr>
          <w:rFonts w:ascii="Comic Sans MS" w:hAnsi="Comic Sans MS" w:cs="Arial"/>
          <w:b/>
        </w:rPr>
      </w:pPr>
    </w:p>
    <w:p w:rsidR="00C30FF0" w:rsidRPr="00E97464" w:rsidRDefault="00C30FF0" w:rsidP="008B430B">
      <w:pPr>
        <w:rPr>
          <w:rFonts w:ascii="Comic Sans MS" w:hAnsi="Comic Sans MS" w:cs="Arial"/>
          <w:b/>
        </w:rPr>
      </w:pPr>
      <w:r w:rsidRPr="00E97464">
        <w:rPr>
          <w:rFonts w:ascii="Comic Sans MS" w:hAnsi="Comic Sans MS" w:cs="Arial"/>
          <w:b/>
        </w:rPr>
        <w:t xml:space="preserve">My sleeping habits: </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w:t>
      </w:r>
      <w:r w:rsidR="006F06F7">
        <w:rPr>
          <w:rFonts w:ascii="Comic Sans MS" w:hAnsi="Comic Sans MS" w:cs="Arial"/>
          <w:b/>
        </w:rPr>
        <w:t>_____________________________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B50B1C">
        <w:rPr>
          <w:rFonts w:ascii="Comic Sans MS" w:hAnsi="Comic Sans MS" w:cs="Arial"/>
          <w:b/>
        </w:rPr>
        <w:t>_______</w:t>
      </w:r>
      <w:r w:rsidR="006F06F7">
        <w:rPr>
          <w:rFonts w:ascii="Comic Sans MS" w:hAnsi="Comic Sans MS" w:cs="Arial"/>
          <w:b/>
        </w:rPr>
        <w:t>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6F06F7">
        <w:rPr>
          <w:rFonts w:ascii="Comic Sans MS" w:hAnsi="Comic Sans MS" w:cs="Arial"/>
          <w:b/>
        </w:rPr>
        <w:t>____________________________</w:t>
      </w:r>
    </w:p>
    <w:p w:rsidR="00C30FF0" w:rsidRPr="006F06F7" w:rsidRDefault="00C30FF0" w:rsidP="008B430B">
      <w:pPr>
        <w:rPr>
          <w:rFonts w:ascii="Comic Sans MS" w:hAnsi="Comic Sans MS" w:cs="Arial"/>
          <w:b/>
          <w:sz w:val="16"/>
          <w:szCs w:val="16"/>
        </w:rPr>
      </w:pPr>
    </w:p>
    <w:p w:rsidR="00C30FF0" w:rsidRPr="009602D9" w:rsidRDefault="00C30FF0" w:rsidP="008B430B">
      <w:pPr>
        <w:rPr>
          <w:rFonts w:ascii="Comic Sans MS" w:hAnsi="Comic Sans MS" w:cs="Arial"/>
          <w:b/>
        </w:rPr>
      </w:pPr>
      <w:r w:rsidRPr="00E97464">
        <w:rPr>
          <w:rFonts w:ascii="Comic Sans MS" w:hAnsi="Comic Sans MS" w:cs="Arial"/>
          <w:b/>
        </w:rPr>
        <w:t xml:space="preserve">Other important medical information (genetic testing, immunizations, birth control, </w:t>
      </w:r>
      <w:r w:rsidR="00994CC3" w:rsidRPr="00E97464">
        <w:rPr>
          <w:rFonts w:ascii="Comic Sans MS" w:hAnsi="Comic Sans MS" w:cs="Arial"/>
          <w:b/>
        </w:rPr>
        <w:t>etc.</w:t>
      </w:r>
      <w:r w:rsidRPr="00E97464">
        <w:rPr>
          <w:rFonts w:ascii="Comic Sans MS" w:hAnsi="Comic Sans MS" w:cs="Arial"/>
          <w:b/>
        </w:rPr>
        <w:t xml:space="preserve">): </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6F06F7">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6F06F7">
        <w:rPr>
          <w:rFonts w:ascii="Comic Sans MS" w:hAnsi="Comic Sans MS" w:cs="Arial"/>
          <w:b/>
        </w:rPr>
        <w:t>____________________________</w:t>
      </w:r>
    </w:p>
    <w:p w:rsidR="00C30FF0" w:rsidRDefault="00C30FF0" w:rsidP="008B430B">
      <w:pPr>
        <w:rPr>
          <w:rFonts w:ascii="Comic Sans MS" w:hAnsi="Comic Sans MS" w:cs="Arial"/>
          <w:b/>
        </w:rPr>
      </w:pPr>
      <w:r w:rsidRPr="009602D9">
        <w:rPr>
          <w:rFonts w:ascii="Comic Sans MS" w:hAnsi="Comic Sans MS" w:cs="Arial"/>
          <w:b/>
        </w:rPr>
        <w:t>____________________________________________</w:t>
      </w:r>
      <w:r w:rsidR="006F06F7">
        <w:rPr>
          <w:rFonts w:ascii="Comic Sans MS" w:hAnsi="Comic Sans MS" w:cs="Arial"/>
          <w:b/>
        </w:rPr>
        <w:t>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6F06F7">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6F06F7">
        <w:rPr>
          <w:rFonts w:ascii="Comic Sans MS" w:hAnsi="Comic Sans MS" w:cs="Arial"/>
          <w:b/>
        </w:rPr>
        <w:t>____________________________</w:t>
      </w:r>
    </w:p>
    <w:p w:rsidR="00C30FF0" w:rsidRDefault="00C30FF0" w:rsidP="008B430B">
      <w:pPr>
        <w:rPr>
          <w:rFonts w:ascii="Comic Sans MS" w:hAnsi="Comic Sans MS" w:cs="Arial"/>
          <w:b/>
        </w:rPr>
      </w:pPr>
      <w:r w:rsidRPr="009602D9">
        <w:rPr>
          <w:rFonts w:ascii="Comic Sans MS" w:hAnsi="Comic Sans MS" w:cs="Arial"/>
          <w:b/>
        </w:rPr>
        <w:t>__________________________________</w:t>
      </w:r>
      <w:r w:rsidR="006F06F7">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6F06F7">
        <w:rPr>
          <w:rFonts w:ascii="Comic Sans MS" w:hAnsi="Comic Sans MS" w:cs="Arial"/>
          <w:b/>
        </w:rPr>
        <w:t>____________________________</w:t>
      </w:r>
    </w:p>
    <w:p w:rsidR="000306AF" w:rsidRPr="009A6787" w:rsidRDefault="000306AF" w:rsidP="008B430B">
      <w:pPr>
        <w:jc w:val="center"/>
        <w:rPr>
          <w:rFonts w:ascii="Comic Sans MS" w:hAnsi="Comic Sans MS" w:cs="Arial"/>
          <w:b/>
          <w:u w:val="single"/>
        </w:rPr>
      </w:pPr>
    </w:p>
    <w:p w:rsidR="00C30FF0" w:rsidRPr="006356F5" w:rsidRDefault="00C30FF0" w:rsidP="008B430B">
      <w:pPr>
        <w:jc w:val="center"/>
        <w:rPr>
          <w:rFonts w:ascii="Comic Sans MS" w:hAnsi="Comic Sans MS" w:cs="Arial"/>
          <w:b/>
          <w:sz w:val="32"/>
          <w:szCs w:val="32"/>
          <w:u w:val="single"/>
        </w:rPr>
      </w:pPr>
      <w:r w:rsidRPr="006356F5">
        <w:rPr>
          <w:rFonts w:ascii="Comic Sans MS" w:hAnsi="Comic Sans MS" w:cs="Arial"/>
          <w:b/>
          <w:sz w:val="32"/>
          <w:szCs w:val="32"/>
          <w:u w:val="single"/>
        </w:rPr>
        <w:t>Chapter Twelve:  Personal Care</w:t>
      </w:r>
    </w:p>
    <w:p w:rsidR="00C30FF0" w:rsidRPr="006F06F7" w:rsidRDefault="00C30FF0" w:rsidP="008B430B">
      <w:pPr>
        <w:rPr>
          <w:rFonts w:ascii="Comic Sans MS" w:hAnsi="Comic Sans MS" w:cs="Arial"/>
          <w:sz w:val="16"/>
          <w:szCs w:val="16"/>
        </w:rPr>
      </w:pPr>
    </w:p>
    <w:p w:rsidR="00C30FF0" w:rsidRPr="006356F5" w:rsidRDefault="00C30FF0" w:rsidP="008B430B">
      <w:pPr>
        <w:rPr>
          <w:rFonts w:ascii="Comic Sans MS" w:hAnsi="Comic Sans MS" w:cs="Arial"/>
          <w:b/>
        </w:rPr>
      </w:pPr>
    </w:p>
    <w:tbl>
      <w:tblPr>
        <w:tblW w:w="11340" w:type="dxa"/>
        <w:tblInd w:w="-612" w:type="dxa"/>
        <w:tblLayout w:type="fixed"/>
        <w:tblLook w:val="01E0"/>
      </w:tblPr>
      <w:tblGrid>
        <w:gridCol w:w="2160"/>
        <w:gridCol w:w="2376"/>
        <w:gridCol w:w="2268"/>
        <w:gridCol w:w="2268"/>
        <w:gridCol w:w="2268"/>
      </w:tblGrid>
      <w:tr w:rsidR="00C30FF0" w:rsidRPr="00821596" w:rsidTr="00821596">
        <w:trPr>
          <w:trHeight w:val="413"/>
        </w:trPr>
        <w:tc>
          <w:tcPr>
            <w:tcW w:w="2160"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Height</w:t>
            </w:r>
          </w:p>
        </w:tc>
        <w:tc>
          <w:tcPr>
            <w:tcW w:w="2376"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 xml:space="preserve">Weight </w:t>
            </w:r>
            <w:r w:rsidRPr="0098733C">
              <w:rPr>
                <w:rFonts w:ascii="Comic Sans MS" w:hAnsi="Comic Sans MS" w:cs="Arial"/>
                <w:b/>
                <w:sz w:val="20"/>
                <w:szCs w:val="20"/>
              </w:rPr>
              <w:t>(date as of)</w:t>
            </w:r>
          </w:p>
        </w:tc>
        <w:tc>
          <w:tcPr>
            <w:tcW w:w="2268"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Clothing Size - TOP</w:t>
            </w:r>
          </w:p>
        </w:tc>
        <w:tc>
          <w:tcPr>
            <w:tcW w:w="2268"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Clothing Size – BOTTOM</w:t>
            </w:r>
          </w:p>
        </w:tc>
        <w:tc>
          <w:tcPr>
            <w:tcW w:w="2268"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Shoe Size</w:t>
            </w:r>
          </w:p>
        </w:tc>
      </w:tr>
      <w:tr w:rsidR="00C30FF0" w:rsidRPr="00821596" w:rsidTr="00821596">
        <w:trPr>
          <w:trHeight w:val="1020"/>
        </w:trPr>
        <w:tc>
          <w:tcPr>
            <w:tcW w:w="2160" w:type="dxa"/>
            <w:shd w:val="clear" w:color="auto" w:fill="auto"/>
          </w:tcPr>
          <w:p w:rsidR="00C30FF0" w:rsidRPr="00821596" w:rsidRDefault="0098733C" w:rsidP="008B430B">
            <w:pPr>
              <w:rPr>
                <w:rFonts w:ascii="Comic Sans MS" w:hAnsi="Comic Sans MS" w:cs="Arial"/>
                <w:b/>
              </w:rPr>
            </w:pPr>
            <w:r>
              <w:rPr>
                <w:rFonts w:ascii="Comic Sans MS" w:hAnsi="Comic Sans MS" w:cs="Arial"/>
                <w:b/>
              </w:rPr>
              <w:t>____________</w:t>
            </w:r>
          </w:p>
        </w:tc>
        <w:tc>
          <w:tcPr>
            <w:tcW w:w="2376" w:type="dxa"/>
            <w:shd w:val="clear" w:color="auto" w:fill="auto"/>
          </w:tcPr>
          <w:p w:rsidR="00C30FF0" w:rsidRPr="00821596" w:rsidRDefault="0098733C" w:rsidP="008B430B">
            <w:pPr>
              <w:rPr>
                <w:rFonts w:ascii="Comic Sans MS" w:hAnsi="Comic Sans MS" w:cs="Arial"/>
                <w:b/>
              </w:rPr>
            </w:pPr>
            <w:r>
              <w:rPr>
                <w:rFonts w:ascii="Comic Sans MS" w:hAnsi="Comic Sans MS" w:cs="Arial"/>
                <w:b/>
              </w:rPr>
              <w:t>______________</w:t>
            </w:r>
          </w:p>
        </w:tc>
        <w:tc>
          <w:tcPr>
            <w:tcW w:w="2268" w:type="dxa"/>
            <w:shd w:val="clear" w:color="auto" w:fill="auto"/>
          </w:tcPr>
          <w:p w:rsidR="00C30FF0" w:rsidRPr="00821596" w:rsidRDefault="0098733C" w:rsidP="008B430B">
            <w:pPr>
              <w:rPr>
                <w:rFonts w:ascii="Comic Sans MS" w:hAnsi="Comic Sans MS" w:cs="Arial"/>
                <w:b/>
              </w:rPr>
            </w:pPr>
            <w:r>
              <w:rPr>
                <w:rFonts w:ascii="Comic Sans MS" w:hAnsi="Comic Sans MS" w:cs="Arial"/>
                <w:b/>
              </w:rPr>
              <w:t>_____________</w:t>
            </w:r>
          </w:p>
        </w:tc>
        <w:tc>
          <w:tcPr>
            <w:tcW w:w="2268" w:type="dxa"/>
            <w:shd w:val="clear" w:color="auto" w:fill="auto"/>
          </w:tcPr>
          <w:p w:rsidR="00C30FF0" w:rsidRPr="00821596" w:rsidRDefault="0098733C" w:rsidP="008B430B">
            <w:pPr>
              <w:rPr>
                <w:rFonts w:ascii="Comic Sans MS" w:hAnsi="Comic Sans MS" w:cs="Arial"/>
                <w:b/>
              </w:rPr>
            </w:pPr>
            <w:r>
              <w:rPr>
                <w:rFonts w:ascii="Comic Sans MS" w:hAnsi="Comic Sans MS" w:cs="Arial"/>
                <w:b/>
              </w:rPr>
              <w:t>_____________</w:t>
            </w:r>
          </w:p>
        </w:tc>
        <w:tc>
          <w:tcPr>
            <w:tcW w:w="2268" w:type="dxa"/>
            <w:shd w:val="clear" w:color="auto" w:fill="auto"/>
          </w:tcPr>
          <w:p w:rsidR="00C30FF0" w:rsidRPr="00821596" w:rsidRDefault="0098733C" w:rsidP="008B430B">
            <w:pPr>
              <w:rPr>
                <w:rFonts w:ascii="Comic Sans MS" w:hAnsi="Comic Sans MS" w:cs="Arial"/>
                <w:b/>
              </w:rPr>
            </w:pPr>
            <w:r>
              <w:rPr>
                <w:rFonts w:ascii="Comic Sans MS" w:hAnsi="Comic Sans MS" w:cs="Arial"/>
                <w:b/>
              </w:rPr>
              <w:t>_____________</w:t>
            </w:r>
          </w:p>
        </w:tc>
      </w:tr>
    </w:tbl>
    <w:p w:rsidR="00C30FF0" w:rsidRPr="006356F5" w:rsidRDefault="00C30FF0" w:rsidP="008B430B">
      <w:pPr>
        <w:rPr>
          <w:rFonts w:ascii="Comic Sans MS" w:hAnsi="Comic Sans MS" w:cs="Arial"/>
          <w:b/>
        </w:rPr>
      </w:pPr>
      <w:r w:rsidRPr="006356F5">
        <w:rPr>
          <w:rFonts w:ascii="Comic Sans MS" w:hAnsi="Comic Sans MS" w:cs="Arial"/>
          <w:b/>
        </w:rPr>
        <w:t xml:space="preserve">I appreciate being </w:t>
      </w:r>
      <w:r w:rsidRPr="006356F5">
        <w:rPr>
          <w:rFonts w:ascii="Comic Sans MS" w:hAnsi="Comic Sans MS" w:cs="Arial"/>
          <w:b/>
          <w:i/>
          <w:u w:val="single"/>
        </w:rPr>
        <w:t>assisted</w:t>
      </w:r>
      <w:r w:rsidRPr="006356F5">
        <w:rPr>
          <w:rFonts w:ascii="Comic Sans MS" w:hAnsi="Comic Sans MS" w:cs="Arial"/>
          <w:b/>
        </w:rPr>
        <w:t xml:space="preserve"> with the following personal care needs: </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B50B1C">
        <w:rPr>
          <w:rFonts w:ascii="Comic Sans MS" w:hAnsi="Comic Sans MS" w:cs="Arial"/>
          <w:b/>
        </w:rPr>
        <w:t>______________________</w:t>
      </w:r>
      <w:r w:rsidR="006F06F7">
        <w:rPr>
          <w:rFonts w:ascii="Comic Sans MS" w:hAnsi="Comic Sans MS" w:cs="Arial"/>
          <w:b/>
        </w:rPr>
        <w:t>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6F06F7">
        <w:rPr>
          <w:rFonts w:ascii="Comic Sans MS" w:hAnsi="Comic Sans MS" w:cs="Arial"/>
          <w:b/>
        </w:rPr>
        <w:t>____________________________</w:t>
      </w:r>
    </w:p>
    <w:p w:rsidR="00C30FF0" w:rsidRPr="00FD57D9" w:rsidRDefault="00C30FF0" w:rsidP="008B430B">
      <w:pPr>
        <w:rPr>
          <w:rFonts w:ascii="Comic Sans MS" w:hAnsi="Comic Sans MS" w:cs="Arial"/>
          <w:b/>
        </w:rPr>
      </w:pPr>
      <w:r w:rsidRPr="009602D9">
        <w:rPr>
          <w:rFonts w:ascii="Comic Sans MS" w:hAnsi="Comic Sans MS" w:cs="Arial"/>
          <w:b/>
        </w:rPr>
        <w:t>__________________________________</w:t>
      </w:r>
      <w:r w:rsidR="006F06F7">
        <w:rPr>
          <w:rFonts w:ascii="Comic Sans MS" w:hAnsi="Comic Sans MS" w:cs="Arial"/>
          <w:b/>
        </w:rPr>
        <w:t>____________________________</w:t>
      </w:r>
    </w:p>
    <w:p w:rsidR="009A6787" w:rsidRDefault="009A6787" w:rsidP="008B430B">
      <w:pPr>
        <w:rPr>
          <w:rFonts w:ascii="Comic Sans MS" w:hAnsi="Comic Sans MS" w:cs="Arial"/>
          <w:b/>
        </w:rPr>
      </w:pPr>
    </w:p>
    <w:p w:rsidR="00C30FF0" w:rsidRPr="009602D9" w:rsidRDefault="00C30FF0" w:rsidP="008B430B">
      <w:pPr>
        <w:rPr>
          <w:rFonts w:ascii="Comic Sans MS" w:hAnsi="Comic Sans MS" w:cs="Arial"/>
          <w:b/>
        </w:rPr>
      </w:pPr>
      <w:r w:rsidRPr="006356F5">
        <w:rPr>
          <w:rFonts w:ascii="Comic Sans MS" w:hAnsi="Comic Sans MS" w:cs="Arial"/>
          <w:b/>
        </w:rPr>
        <w:t xml:space="preserve">I can </w:t>
      </w:r>
      <w:r w:rsidRPr="006356F5">
        <w:rPr>
          <w:rFonts w:ascii="Comic Sans MS" w:hAnsi="Comic Sans MS" w:cs="Arial"/>
          <w:b/>
          <w:i/>
          <w:u w:val="single"/>
        </w:rPr>
        <w:t>independently</w:t>
      </w:r>
      <w:r w:rsidRPr="006356F5">
        <w:rPr>
          <w:rFonts w:ascii="Comic Sans MS" w:hAnsi="Comic Sans MS" w:cs="Arial"/>
          <w:b/>
        </w:rPr>
        <w:t xml:space="preserve"> do the following personal care tasks:</w:t>
      </w:r>
      <w:r w:rsidRPr="009D5CB7">
        <w:rPr>
          <w:rFonts w:ascii="Comic Sans MS" w:hAnsi="Comic Sans MS" w:cs="Arial"/>
        </w:rPr>
        <w:t xml:space="preserve"> </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______________________________________________________</w:t>
      </w:r>
      <w:r w:rsidR="006F06F7">
        <w:rPr>
          <w:rFonts w:ascii="Comic Sans MS" w:hAnsi="Comic Sans MS" w:cs="Arial"/>
          <w:b/>
        </w:rPr>
        <w:t>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6F06F7">
        <w:rPr>
          <w:rFonts w:ascii="Comic Sans MS" w:hAnsi="Comic Sans MS" w:cs="Arial"/>
          <w:b/>
        </w:rPr>
        <w:t>____________________________</w:t>
      </w:r>
    </w:p>
    <w:p w:rsidR="00C30FF0" w:rsidRDefault="00C30FF0" w:rsidP="008B430B">
      <w:pPr>
        <w:rPr>
          <w:rFonts w:ascii="Comic Sans MS" w:hAnsi="Comic Sans MS" w:cs="Arial"/>
          <w:b/>
        </w:rPr>
      </w:pPr>
      <w:r w:rsidRPr="009602D9">
        <w:rPr>
          <w:rFonts w:ascii="Comic Sans MS" w:hAnsi="Comic Sans MS" w:cs="Arial"/>
          <w:b/>
        </w:rPr>
        <w:lastRenderedPageBreak/>
        <w:t>__________________________________</w:t>
      </w:r>
      <w:r w:rsidR="006F06F7">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6F06F7">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B50B1C">
        <w:rPr>
          <w:rFonts w:ascii="Comic Sans MS" w:hAnsi="Comic Sans MS" w:cs="Arial"/>
          <w:b/>
        </w:rPr>
        <w:t>____________</w:t>
      </w:r>
      <w:r w:rsidR="006F06F7">
        <w:rPr>
          <w:rFonts w:ascii="Comic Sans MS" w:hAnsi="Comic Sans MS" w:cs="Arial"/>
          <w:b/>
        </w:rPr>
        <w:t>________________</w:t>
      </w:r>
    </w:p>
    <w:p w:rsidR="009A6787" w:rsidRDefault="009A6787" w:rsidP="008B430B">
      <w:pPr>
        <w:rPr>
          <w:rFonts w:ascii="Comic Sans MS" w:hAnsi="Comic Sans MS" w:cs="Arial"/>
          <w:b/>
        </w:rPr>
      </w:pPr>
    </w:p>
    <w:p w:rsidR="00C30FF0" w:rsidRPr="009602D9" w:rsidRDefault="00C30FF0" w:rsidP="008B430B">
      <w:pPr>
        <w:rPr>
          <w:rFonts w:ascii="Comic Sans MS" w:hAnsi="Comic Sans MS" w:cs="Arial"/>
          <w:b/>
        </w:rPr>
      </w:pPr>
      <w:r w:rsidRPr="006356F5">
        <w:rPr>
          <w:rFonts w:ascii="Comic Sans MS" w:hAnsi="Comic Sans MS" w:cs="Arial"/>
          <w:b/>
        </w:rPr>
        <w:t xml:space="preserve">It helps if someone reminds me to do the following personal care tasks: </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6F06F7">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________________________________________________</w:t>
      </w:r>
      <w:r w:rsidR="006F06F7">
        <w:rPr>
          <w:rFonts w:ascii="Comic Sans MS" w:hAnsi="Comic Sans MS" w:cs="Arial"/>
          <w:b/>
        </w:rPr>
        <w:t>______________</w:t>
      </w:r>
    </w:p>
    <w:p w:rsidR="00C30FF0" w:rsidRDefault="00C30FF0" w:rsidP="008B430B">
      <w:pPr>
        <w:rPr>
          <w:rFonts w:ascii="Comic Sans MS" w:hAnsi="Comic Sans MS" w:cs="Arial"/>
          <w:b/>
        </w:rPr>
      </w:pPr>
      <w:r w:rsidRPr="009602D9">
        <w:rPr>
          <w:rFonts w:ascii="Comic Sans MS" w:hAnsi="Comic Sans MS" w:cs="Arial"/>
          <w:b/>
        </w:rPr>
        <w:t>__________________________________</w:t>
      </w:r>
      <w:r w:rsidR="006F06F7">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6F06F7">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6F06F7">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____________________________________</w:t>
      </w:r>
      <w:r w:rsidR="006F06F7">
        <w:rPr>
          <w:rFonts w:ascii="Comic Sans MS" w:hAnsi="Comic Sans MS" w:cs="Arial"/>
          <w:b/>
        </w:rPr>
        <w:t>__________________________</w:t>
      </w:r>
    </w:p>
    <w:p w:rsidR="00C30FF0" w:rsidRPr="009602D9" w:rsidRDefault="00C30FF0" w:rsidP="008B430B">
      <w:pPr>
        <w:rPr>
          <w:rFonts w:ascii="Comic Sans MS" w:hAnsi="Comic Sans MS" w:cs="Arial"/>
          <w:b/>
        </w:rPr>
      </w:pPr>
    </w:p>
    <w:p w:rsidR="00C30FF0" w:rsidRPr="009602D9" w:rsidRDefault="00C30FF0" w:rsidP="008B430B">
      <w:pPr>
        <w:rPr>
          <w:rFonts w:ascii="Comic Sans MS" w:hAnsi="Comic Sans MS" w:cs="Arial"/>
          <w:b/>
        </w:rPr>
      </w:pPr>
      <w:r w:rsidRPr="00C40784">
        <w:rPr>
          <w:rFonts w:ascii="Comic Sans MS" w:hAnsi="Comic Sans MS" w:cs="Arial"/>
          <w:b/>
        </w:rPr>
        <w:t xml:space="preserve">I am used to using the following personal care items: </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6F06F7">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6F06F7">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___________________________________</w:t>
      </w:r>
      <w:r w:rsidR="006F06F7">
        <w:rPr>
          <w:rFonts w:ascii="Comic Sans MS" w:hAnsi="Comic Sans MS" w:cs="Arial"/>
          <w:b/>
        </w:rPr>
        <w:t>___________________________</w:t>
      </w:r>
    </w:p>
    <w:p w:rsidR="00C30FF0" w:rsidRPr="009602D9" w:rsidRDefault="00075ACA" w:rsidP="008B430B">
      <w:pPr>
        <w:rPr>
          <w:rFonts w:ascii="Comic Sans MS" w:hAnsi="Comic Sans MS" w:cs="Arial"/>
          <w:b/>
        </w:rPr>
      </w:pPr>
      <w:r>
        <w:rPr>
          <w:rFonts w:ascii="Comic Sans MS" w:hAnsi="Comic Sans MS" w:cs="Arial"/>
          <w:b/>
        </w:rPr>
        <w:t>______________________________________________________________</w:t>
      </w:r>
    </w:p>
    <w:p w:rsidR="00075ACA" w:rsidRDefault="00075ACA" w:rsidP="008B430B">
      <w:pPr>
        <w:rPr>
          <w:rFonts w:ascii="Comic Sans MS" w:hAnsi="Comic Sans MS" w:cs="Arial"/>
          <w:b/>
        </w:rPr>
      </w:pPr>
    </w:p>
    <w:p w:rsidR="00C30FF0" w:rsidRPr="00C40784" w:rsidRDefault="00C30FF0" w:rsidP="008B430B">
      <w:pPr>
        <w:rPr>
          <w:rFonts w:ascii="Comic Sans MS" w:hAnsi="Comic Sans MS" w:cs="Arial"/>
          <w:b/>
        </w:rPr>
      </w:pPr>
      <w:r w:rsidRPr="00C40784">
        <w:rPr>
          <w:rFonts w:ascii="Comic Sans MS" w:hAnsi="Comic Sans MS" w:cs="Arial"/>
          <w:b/>
        </w:rPr>
        <w:t xml:space="preserve">Typically, my personal care routine includes: </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6F06F7">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6F06F7">
        <w:rPr>
          <w:rFonts w:ascii="Comic Sans MS" w:hAnsi="Comic Sans MS" w:cs="Arial"/>
          <w:b/>
        </w:rPr>
        <w:t>____________________________</w:t>
      </w:r>
    </w:p>
    <w:p w:rsidR="00C30FF0" w:rsidRDefault="00C30FF0" w:rsidP="008B430B">
      <w:pPr>
        <w:rPr>
          <w:rFonts w:ascii="Comic Sans MS" w:hAnsi="Comic Sans MS" w:cs="Arial"/>
          <w:b/>
        </w:rPr>
      </w:pPr>
      <w:r w:rsidRPr="009602D9">
        <w:rPr>
          <w:rFonts w:ascii="Comic Sans MS" w:hAnsi="Comic Sans MS" w:cs="Arial"/>
          <w:b/>
        </w:rPr>
        <w:t>__________________________________________</w:t>
      </w:r>
      <w:r w:rsidR="006F06F7">
        <w:rPr>
          <w:rFonts w:ascii="Comic Sans MS" w:hAnsi="Comic Sans MS" w:cs="Arial"/>
          <w:b/>
        </w:rPr>
        <w:t>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6F06F7">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6F06F7">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6F06F7">
        <w:rPr>
          <w:rFonts w:ascii="Comic Sans MS" w:hAnsi="Comic Sans MS" w:cs="Arial"/>
          <w:b/>
        </w:rPr>
        <w:t>____________________________</w:t>
      </w:r>
    </w:p>
    <w:p w:rsidR="009D7B33" w:rsidRDefault="009D7B33" w:rsidP="008B430B">
      <w:pPr>
        <w:rPr>
          <w:rFonts w:ascii="Comic Sans MS" w:hAnsi="Comic Sans MS" w:cs="Arial"/>
          <w:b/>
        </w:rPr>
      </w:pPr>
    </w:p>
    <w:p w:rsidR="00C30FF0" w:rsidRPr="009602D9" w:rsidRDefault="00C30FF0" w:rsidP="008B430B">
      <w:pPr>
        <w:rPr>
          <w:rFonts w:ascii="Comic Sans MS" w:hAnsi="Comic Sans MS" w:cs="Arial"/>
          <w:b/>
        </w:rPr>
      </w:pPr>
      <w:r w:rsidRPr="00C40784">
        <w:rPr>
          <w:rFonts w:ascii="Comic Sans MS" w:hAnsi="Comic Sans MS" w:cs="Arial"/>
          <w:b/>
        </w:rPr>
        <w:t xml:space="preserve">My favorite clothes (including hats, shoes, etc.) to wear include: </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6F06F7">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6F06F7">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6F06F7">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6F06F7">
        <w:rPr>
          <w:rFonts w:ascii="Comic Sans MS" w:hAnsi="Comic Sans MS" w:cs="Arial"/>
          <w:b/>
        </w:rPr>
        <w:t>____________________________</w:t>
      </w:r>
    </w:p>
    <w:p w:rsidR="00C30FF0" w:rsidRPr="009602D9" w:rsidRDefault="00C30FF0" w:rsidP="008B430B">
      <w:pPr>
        <w:rPr>
          <w:rFonts w:ascii="Comic Sans MS" w:hAnsi="Comic Sans MS" w:cs="Arial"/>
          <w:b/>
        </w:rPr>
      </w:pPr>
    </w:p>
    <w:p w:rsidR="00075ACA" w:rsidRDefault="00075ACA" w:rsidP="008B430B">
      <w:pPr>
        <w:jc w:val="center"/>
        <w:rPr>
          <w:rFonts w:ascii="Comic Sans MS" w:hAnsi="Comic Sans MS" w:cs="Arial"/>
          <w:b/>
          <w:sz w:val="32"/>
          <w:szCs w:val="32"/>
        </w:rPr>
      </w:pPr>
    </w:p>
    <w:p w:rsidR="009A6787" w:rsidRDefault="009A6787" w:rsidP="008B430B">
      <w:pPr>
        <w:jc w:val="center"/>
        <w:rPr>
          <w:rFonts w:ascii="Comic Sans MS" w:hAnsi="Comic Sans MS" w:cs="Arial"/>
          <w:b/>
          <w:sz w:val="32"/>
          <w:szCs w:val="32"/>
        </w:rPr>
      </w:pPr>
    </w:p>
    <w:p w:rsidR="00C30FF0" w:rsidRPr="00C40784" w:rsidRDefault="00C30FF0" w:rsidP="008B430B">
      <w:pPr>
        <w:jc w:val="center"/>
        <w:rPr>
          <w:rFonts w:ascii="Comic Sans MS" w:hAnsi="Comic Sans MS" w:cs="Arial"/>
          <w:b/>
          <w:sz w:val="32"/>
          <w:szCs w:val="32"/>
        </w:rPr>
      </w:pPr>
      <w:r w:rsidRPr="00C40784">
        <w:rPr>
          <w:rFonts w:ascii="Comic Sans MS" w:hAnsi="Comic Sans MS" w:cs="Arial"/>
          <w:b/>
          <w:sz w:val="32"/>
          <w:szCs w:val="32"/>
        </w:rPr>
        <w:t>Chapter Thirteen:  Financial Information</w:t>
      </w:r>
    </w:p>
    <w:p w:rsidR="00C30FF0" w:rsidRPr="009D5CB7" w:rsidRDefault="00C30FF0" w:rsidP="008B430B">
      <w:pPr>
        <w:rPr>
          <w:rFonts w:ascii="Comic Sans MS" w:hAnsi="Comic Sans MS" w:cs="Arial"/>
        </w:rPr>
      </w:pPr>
    </w:p>
    <w:p w:rsidR="00C30FF0" w:rsidRPr="00C40784" w:rsidRDefault="00C30FF0" w:rsidP="008B430B">
      <w:pPr>
        <w:rPr>
          <w:rFonts w:ascii="Comic Sans MS" w:hAnsi="Comic Sans MS" w:cs="Arial"/>
          <w:b/>
        </w:rPr>
      </w:pPr>
      <w:r w:rsidRPr="00C40784">
        <w:rPr>
          <w:rFonts w:ascii="Comic Sans MS" w:hAnsi="Comic Sans MS" w:cs="Arial"/>
          <w:b/>
        </w:rPr>
        <w:t>My Social Security Number: __________ - _______ - __________</w:t>
      </w:r>
    </w:p>
    <w:p w:rsidR="00B80F7C" w:rsidRDefault="00B80F7C" w:rsidP="008B430B">
      <w:pPr>
        <w:rPr>
          <w:rFonts w:ascii="Comic Sans MS" w:hAnsi="Comic Sans MS" w:cs="Arial"/>
          <w:b/>
        </w:rPr>
      </w:pPr>
    </w:p>
    <w:p w:rsidR="00C30FF0" w:rsidRPr="00C40784" w:rsidRDefault="00C30FF0" w:rsidP="008B430B">
      <w:pPr>
        <w:rPr>
          <w:rFonts w:ascii="Comic Sans MS" w:hAnsi="Comic Sans MS" w:cs="Arial"/>
          <w:b/>
        </w:rPr>
      </w:pPr>
      <w:r w:rsidRPr="00C40784">
        <w:rPr>
          <w:rFonts w:ascii="Comic Sans MS" w:hAnsi="Comic Sans MS" w:cs="Arial"/>
          <w:b/>
        </w:rPr>
        <w:t>My Social Security Card is attached (a copy).</w:t>
      </w:r>
      <w:r w:rsidRPr="00C40784">
        <w:rPr>
          <w:rFonts w:ascii="Comic Sans MS" w:hAnsi="Comic Sans MS" w:cs="Arial"/>
          <w:b/>
        </w:rPr>
        <w:tab/>
      </w:r>
      <w:r w:rsidRPr="00C40784">
        <w:rPr>
          <w:rFonts w:ascii="Comic Sans MS" w:hAnsi="Comic Sans MS" w:cs="Arial"/>
          <w:b/>
        </w:rPr>
        <w:tab/>
        <w:t>Yes</w:t>
      </w:r>
      <w:r w:rsidRPr="00C40784">
        <w:rPr>
          <w:rFonts w:ascii="Comic Sans MS" w:hAnsi="Comic Sans MS" w:cs="Arial"/>
          <w:b/>
        </w:rPr>
        <w:tab/>
      </w:r>
      <w:r w:rsidRPr="00C40784">
        <w:rPr>
          <w:rFonts w:ascii="Comic Sans MS" w:hAnsi="Comic Sans MS" w:cs="Arial"/>
          <w:b/>
        </w:rPr>
        <w:tab/>
      </w:r>
      <w:r w:rsidRPr="00C40784">
        <w:rPr>
          <w:rFonts w:ascii="Comic Sans MS" w:hAnsi="Comic Sans MS" w:cs="Arial"/>
          <w:b/>
        </w:rPr>
        <w:tab/>
        <w:t xml:space="preserve">No  </w:t>
      </w:r>
    </w:p>
    <w:p w:rsidR="00C30FF0" w:rsidRPr="00C40784" w:rsidRDefault="00C30FF0" w:rsidP="008B430B">
      <w:pPr>
        <w:rPr>
          <w:rFonts w:ascii="Comic Sans MS" w:hAnsi="Comic Sans MS" w:cs="Arial"/>
          <w:b/>
        </w:rPr>
      </w:pPr>
    </w:p>
    <w:p w:rsidR="00C30FF0" w:rsidRPr="002711A1" w:rsidRDefault="00C30FF0" w:rsidP="008B430B">
      <w:pPr>
        <w:rPr>
          <w:rFonts w:ascii="Comic Sans MS" w:hAnsi="Comic Sans MS" w:cs="Arial"/>
          <w:b/>
        </w:rPr>
      </w:pPr>
      <w:r w:rsidRPr="00C40784">
        <w:rPr>
          <w:rFonts w:ascii="Comic Sans MS" w:hAnsi="Comic Sans MS" w:cs="Arial"/>
          <w:b/>
        </w:rPr>
        <w:t>The Representative Payee (name, address and phone) is:</w:t>
      </w:r>
    </w:p>
    <w:tbl>
      <w:tblPr>
        <w:tblW w:w="0" w:type="auto"/>
        <w:tblLook w:val="01E0"/>
      </w:tblPr>
      <w:tblGrid>
        <w:gridCol w:w="2965"/>
        <w:gridCol w:w="3978"/>
        <w:gridCol w:w="3497"/>
      </w:tblGrid>
      <w:tr w:rsidR="00C30FF0" w:rsidRPr="00821596" w:rsidTr="00821596">
        <w:tc>
          <w:tcPr>
            <w:tcW w:w="3147"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Name</w:t>
            </w:r>
          </w:p>
        </w:tc>
        <w:tc>
          <w:tcPr>
            <w:tcW w:w="3444"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Address</w:t>
            </w:r>
          </w:p>
        </w:tc>
        <w:tc>
          <w:tcPr>
            <w:tcW w:w="3561"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Phone Number</w:t>
            </w:r>
          </w:p>
        </w:tc>
      </w:tr>
      <w:tr w:rsidR="00C30FF0" w:rsidRPr="00821596" w:rsidTr="00821596">
        <w:trPr>
          <w:trHeight w:val="548"/>
        </w:trPr>
        <w:tc>
          <w:tcPr>
            <w:tcW w:w="3147" w:type="dxa"/>
            <w:shd w:val="clear" w:color="auto" w:fill="auto"/>
          </w:tcPr>
          <w:p w:rsidR="00C30FF0" w:rsidRDefault="00C30FF0" w:rsidP="008B430B">
            <w:pPr>
              <w:rPr>
                <w:rFonts w:ascii="Comic Sans MS" w:hAnsi="Comic Sans MS" w:cs="Arial"/>
                <w:b/>
              </w:rPr>
            </w:pPr>
          </w:p>
          <w:p w:rsidR="00075ACA" w:rsidRPr="00821596" w:rsidRDefault="00075ACA" w:rsidP="008B430B">
            <w:pPr>
              <w:rPr>
                <w:rFonts w:ascii="Comic Sans MS" w:hAnsi="Comic Sans MS" w:cs="Arial"/>
                <w:b/>
              </w:rPr>
            </w:pPr>
            <w:r>
              <w:rPr>
                <w:rFonts w:ascii="Comic Sans MS" w:hAnsi="Comic Sans MS" w:cs="Arial"/>
                <w:b/>
              </w:rPr>
              <w:t>________________</w:t>
            </w:r>
          </w:p>
        </w:tc>
        <w:tc>
          <w:tcPr>
            <w:tcW w:w="3444" w:type="dxa"/>
            <w:shd w:val="clear" w:color="auto" w:fill="auto"/>
          </w:tcPr>
          <w:p w:rsidR="00075ACA" w:rsidRDefault="00075ACA" w:rsidP="008B430B">
            <w:pPr>
              <w:rPr>
                <w:rFonts w:ascii="Comic Sans MS" w:hAnsi="Comic Sans MS" w:cs="Arial"/>
                <w:b/>
              </w:rPr>
            </w:pPr>
          </w:p>
          <w:p w:rsidR="00C30FF0" w:rsidRPr="00821596" w:rsidRDefault="00075ACA" w:rsidP="008B430B">
            <w:pPr>
              <w:rPr>
                <w:rFonts w:ascii="Comic Sans MS" w:hAnsi="Comic Sans MS" w:cs="Arial"/>
                <w:b/>
              </w:rPr>
            </w:pPr>
            <w:r>
              <w:rPr>
                <w:rFonts w:ascii="Comic Sans MS" w:hAnsi="Comic Sans MS" w:cs="Arial"/>
                <w:b/>
              </w:rPr>
              <w:t>_________________________</w:t>
            </w:r>
          </w:p>
        </w:tc>
        <w:tc>
          <w:tcPr>
            <w:tcW w:w="3561" w:type="dxa"/>
            <w:shd w:val="clear" w:color="auto" w:fill="auto"/>
          </w:tcPr>
          <w:p w:rsidR="00075ACA" w:rsidRDefault="00075ACA" w:rsidP="008B430B">
            <w:pPr>
              <w:rPr>
                <w:rFonts w:ascii="Comic Sans MS" w:hAnsi="Comic Sans MS" w:cs="Arial"/>
                <w:b/>
              </w:rPr>
            </w:pPr>
          </w:p>
          <w:p w:rsidR="00C30FF0" w:rsidRPr="00821596" w:rsidRDefault="00075ACA" w:rsidP="008B430B">
            <w:pPr>
              <w:rPr>
                <w:rFonts w:ascii="Comic Sans MS" w:hAnsi="Comic Sans MS" w:cs="Arial"/>
                <w:b/>
              </w:rPr>
            </w:pPr>
            <w:r>
              <w:rPr>
                <w:rFonts w:ascii="Comic Sans MS" w:hAnsi="Comic Sans MS" w:cs="Arial"/>
                <w:b/>
              </w:rPr>
              <w:t>_____________________</w:t>
            </w:r>
          </w:p>
        </w:tc>
      </w:tr>
    </w:tbl>
    <w:p w:rsidR="00C30FF0" w:rsidRPr="00D602BE" w:rsidRDefault="00C30FF0" w:rsidP="008B430B">
      <w:pPr>
        <w:rPr>
          <w:rFonts w:ascii="Comic Sans MS" w:hAnsi="Comic Sans MS" w:cs="Arial"/>
          <w:b/>
        </w:rPr>
      </w:pPr>
    </w:p>
    <w:p w:rsidR="00C30FF0" w:rsidRPr="00D602BE" w:rsidRDefault="00C30FF0" w:rsidP="008B430B">
      <w:pPr>
        <w:rPr>
          <w:rFonts w:ascii="Comic Sans MS" w:hAnsi="Comic Sans MS" w:cs="Arial"/>
          <w:b/>
        </w:rPr>
      </w:pPr>
      <w:r w:rsidRPr="00D602BE">
        <w:rPr>
          <w:rFonts w:ascii="Comic Sans MS" w:hAnsi="Comic Sans MS" w:cs="Arial"/>
          <w:b/>
        </w:rPr>
        <w:t>I receive SSI</w:t>
      </w:r>
      <w:r w:rsidRPr="00D602BE">
        <w:rPr>
          <w:rFonts w:ascii="Comic Sans MS" w:hAnsi="Comic Sans MS" w:cs="Arial"/>
          <w:b/>
        </w:rPr>
        <w:tab/>
      </w:r>
      <w:r w:rsidRPr="00D602BE">
        <w:rPr>
          <w:rFonts w:ascii="Comic Sans MS" w:hAnsi="Comic Sans MS" w:cs="Arial"/>
          <w:b/>
        </w:rPr>
        <w:tab/>
      </w:r>
      <w:r w:rsidRPr="00D602BE">
        <w:rPr>
          <w:rFonts w:ascii="Comic Sans MS" w:hAnsi="Comic Sans MS" w:cs="Arial"/>
          <w:b/>
        </w:rPr>
        <w:tab/>
      </w:r>
      <w:r w:rsidRPr="00D602BE">
        <w:rPr>
          <w:rFonts w:ascii="Comic Sans MS" w:hAnsi="Comic Sans MS" w:cs="Arial"/>
          <w:b/>
        </w:rPr>
        <w:tab/>
      </w:r>
      <w:r w:rsidR="00B80F7C">
        <w:rPr>
          <w:rFonts w:ascii="Comic Sans MS" w:hAnsi="Comic Sans MS" w:cs="Arial"/>
          <w:b/>
        </w:rPr>
        <w:tab/>
      </w:r>
      <w:r w:rsidRPr="00D602BE">
        <w:rPr>
          <w:rFonts w:ascii="Comic Sans MS" w:hAnsi="Comic Sans MS" w:cs="Arial"/>
          <w:b/>
        </w:rPr>
        <w:t>YES</w:t>
      </w:r>
      <w:r w:rsidRPr="00D602BE">
        <w:rPr>
          <w:rFonts w:ascii="Comic Sans MS" w:hAnsi="Comic Sans MS" w:cs="Arial"/>
          <w:b/>
        </w:rPr>
        <w:tab/>
        <w:t>NO</w:t>
      </w:r>
      <w:r w:rsidRPr="00D602BE">
        <w:rPr>
          <w:rFonts w:ascii="Comic Sans MS" w:hAnsi="Comic Sans MS" w:cs="Arial"/>
          <w:b/>
        </w:rPr>
        <w:tab/>
      </w:r>
      <w:r w:rsidR="00B80F7C">
        <w:rPr>
          <w:rFonts w:ascii="Comic Sans MS" w:hAnsi="Comic Sans MS" w:cs="Arial"/>
          <w:b/>
        </w:rPr>
        <w:t>A</w:t>
      </w:r>
      <w:r w:rsidRPr="00D602BE">
        <w:rPr>
          <w:rFonts w:ascii="Comic Sans MS" w:hAnsi="Comic Sans MS" w:cs="Arial"/>
          <w:b/>
        </w:rPr>
        <w:t>mount:  $ _</w:t>
      </w:r>
      <w:r>
        <w:rPr>
          <w:rFonts w:ascii="Comic Sans MS" w:hAnsi="Comic Sans MS" w:cs="Arial"/>
          <w:b/>
        </w:rPr>
        <w:t>______</w:t>
      </w:r>
      <w:r w:rsidRPr="00D602BE">
        <w:rPr>
          <w:rFonts w:ascii="Comic Sans MS" w:hAnsi="Comic Sans MS" w:cs="Arial"/>
          <w:b/>
        </w:rPr>
        <w:t xml:space="preserve">                                      </w:t>
      </w:r>
    </w:p>
    <w:p w:rsidR="00C30FF0" w:rsidRPr="00D602BE" w:rsidRDefault="00C30FF0" w:rsidP="008B430B">
      <w:pPr>
        <w:rPr>
          <w:rFonts w:ascii="Comic Sans MS" w:hAnsi="Comic Sans MS" w:cs="Arial"/>
          <w:b/>
        </w:rPr>
      </w:pPr>
      <w:r w:rsidRPr="00D602BE">
        <w:rPr>
          <w:rFonts w:ascii="Comic Sans MS" w:hAnsi="Comic Sans MS" w:cs="Arial"/>
          <w:b/>
        </w:rPr>
        <w:t xml:space="preserve">I receive SSDI (own record) </w:t>
      </w:r>
      <w:r w:rsidRPr="00D602BE">
        <w:rPr>
          <w:rFonts w:ascii="Comic Sans MS" w:hAnsi="Comic Sans MS" w:cs="Arial"/>
          <w:b/>
        </w:rPr>
        <w:tab/>
      </w:r>
      <w:r w:rsidRPr="00D602BE">
        <w:rPr>
          <w:rFonts w:ascii="Comic Sans MS" w:hAnsi="Comic Sans MS" w:cs="Arial"/>
          <w:b/>
        </w:rPr>
        <w:tab/>
      </w:r>
      <w:r w:rsidR="00B80F7C">
        <w:rPr>
          <w:rFonts w:ascii="Comic Sans MS" w:hAnsi="Comic Sans MS" w:cs="Arial"/>
          <w:b/>
        </w:rPr>
        <w:tab/>
      </w:r>
      <w:r w:rsidRPr="00D602BE">
        <w:rPr>
          <w:rFonts w:ascii="Comic Sans MS" w:hAnsi="Comic Sans MS" w:cs="Arial"/>
          <w:b/>
        </w:rPr>
        <w:t>YES</w:t>
      </w:r>
      <w:r w:rsidRPr="00D602BE">
        <w:rPr>
          <w:rFonts w:ascii="Comic Sans MS" w:hAnsi="Comic Sans MS" w:cs="Arial"/>
          <w:b/>
        </w:rPr>
        <w:tab/>
        <w:t>NO</w:t>
      </w:r>
      <w:r w:rsidRPr="00D602BE">
        <w:rPr>
          <w:rFonts w:ascii="Comic Sans MS" w:hAnsi="Comic Sans MS" w:cs="Arial"/>
          <w:b/>
        </w:rPr>
        <w:tab/>
      </w:r>
      <w:r w:rsidR="00B80F7C">
        <w:rPr>
          <w:rFonts w:ascii="Comic Sans MS" w:hAnsi="Comic Sans MS" w:cs="Arial"/>
          <w:b/>
        </w:rPr>
        <w:t>A</w:t>
      </w:r>
      <w:r w:rsidRPr="00D602BE">
        <w:rPr>
          <w:rFonts w:ascii="Comic Sans MS" w:hAnsi="Comic Sans MS" w:cs="Arial"/>
          <w:b/>
        </w:rPr>
        <w:t>mount:  $ _</w:t>
      </w:r>
      <w:r>
        <w:rPr>
          <w:rFonts w:ascii="Comic Sans MS" w:hAnsi="Comic Sans MS" w:cs="Arial"/>
          <w:b/>
        </w:rPr>
        <w:t>______</w:t>
      </w:r>
      <w:r w:rsidRPr="00D602BE">
        <w:rPr>
          <w:rFonts w:ascii="Comic Sans MS" w:hAnsi="Comic Sans MS" w:cs="Arial"/>
          <w:b/>
        </w:rPr>
        <w:t xml:space="preserve">                                 </w:t>
      </w:r>
    </w:p>
    <w:p w:rsidR="00C30FF0" w:rsidRPr="00D602BE" w:rsidRDefault="00C30FF0" w:rsidP="008B430B">
      <w:pPr>
        <w:rPr>
          <w:rFonts w:ascii="Comic Sans MS" w:hAnsi="Comic Sans MS" w:cs="Arial"/>
          <w:b/>
        </w:rPr>
      </w:pPr>
      <w:r w:rsidRPr="00D602BE">
        <w:rPr>
          <w:rFonts w:ascii="Comic Sans MS" w:hAnsi="Comic Sans MS" w:cs="Arial"/>
          <w:b/>
        </w:rPr>
        <w:t>I receive SSDI (DAC/Parent record)</w:t>
      </w:r>
      <w:r w:rsidR="00B80F7C">
        <w:rPr>
          <w:rFonts w:ascii="Comic Sans MS" w:hAnsi="Comic Sans MS" w:cs="Arial"/>
          <w:b/>
        </w:rPr>
        <w:t xml:space="preserve"> </w:t>
      </w:r>
      <w:r w:rsidRPr="00D602BE">
        <w:rPr>
          <w:rFonts w:ascii="Comic Sans MS" w:hAnsi="Comic Sans MS" w:cs="Arial"/>
          <w:b/>
        </w:rPr>
        <w:tab/>
        <w:t>YES</w:t>
      </w:r>
      <w:r w:rsidRPr="00D602BE">
        <w:rPr>
          <w:rFonts w:ascii="Comic Sans MS" w:hAnsi="Comic Sans MS" w:cs="Arial"/>
          <w:b/>
        </w:rPr>
        <w:tab/>
        <w:t>NO</w:t>
      </w:r>
      <w:r w:rsidRPr="00D602BE">
        <w:rPr>
          <w:rFonts w:ascii="Comic Sans MS" w:hAnsi="Comic Sans MS" w:cs="Arial"/>
          <w:b/>
        </w:rPr>
        <w:tab/>
      </w:r>
      <w:r w:rsidR="00B80F7C">
        <w:rPr>
          <w:rFonts w:ascii="Comic Sans MS" w:hAnsi="Comic Sans MS" w:cs="Arial"/>
          <w:b/>
        </w:rPr>
        <w:t>A</w:t>
      </w:r>
      <w:r w:rsidRPr="00D602BE">
        <w:rPr>
          <w:rFonts w:ascii="Comic Sans MS" w:hAnsi="Comic Sans MS" w:cs="Arial"/>
          <w:b/>
        </w:rPr>
        <w:t>mount:  $ _</w:t>
      </w:r>
      <w:r>
        <w:rPr>
          <w:rFonts w:ascii="Comic Sans MS" w:hAnsi="Comic Sans MS" w:cs="Arial"/>
          <w:b/>
        </w:rPr>
        <w:t>______</w:t>
      </w:r>
    </w:p>
    <w:p w:rsidR="00C30FF0" w:rsidRPr="00D602BE" w:rsidRDefault="00C30FF0" w:rsidP="008B430B">
      <w:pPr>
        <w:rPr>
          <w:rFonts w:ascii="Comic Sans MS" w:hAnsi="Comic Sans MS" w:cs="Arial"/>
          <w:b/>
        </w:rPr>
      </w:pPr>
    </w:p>
    <w:p w:rsidR="00C30FF0" w:rsidRPr="003D6397" w:rsidRDefault="00C30FF0" w:rsidP="008B430B">
      <w:pPr>
        <w:rPr>
          <w:rFonts w:ascii="Comic Sans MS" w:hAnsi="Comic Sans MS" w:cs="Arial"/>
          <w:b/>
        </w:rPr>
      </w:pPr>
      <w:r w:rsidRPr="003D6397">
        <w:rPr>
          <w:rFonts w:ascii="Comic Sans MS" w:hAnsi="Comic Sans MS" w:cs="Arial"/>
          <w:b/>
        </w:rPr>
        <w:t>Medicaid Number: ___________________</w:t>
      </w:r>
      <w:r w:rsidR="00B80F7C">
        <w:rPr>
          <w:rFonts w:ascii="Comic Sans MS" w:hAnsi="Comic Sans MS" w:cs="Arial"/>
          <w:b/>
        </w:rPr>
        <w:t>_______________________________</w:t>
      </w:r>
    </w:p>
    <w:p w:rsidR="00C30FF0" w:rsidRPr="003D6397" w:rsidRDefault="00C30FF0" w:rsidP="008B430B">
      <w:pPr>
        <w:rPr>
          <w:rFonts w:ascii="Comic Sans MS" w:hAnsi="Comic Sans MS" w:cs="Arial"/>
          <w:b/>
        </w:rPr>
      </w:pPr>
      <w:r w:rsidRPr="003D6397">
        <w:rPr>
          <w:rFonts w:ascii="Comic Sans MS" w:hAnsi="Comic Sans MS" w:cs="Arial"/>
          <w:b/>
        </w:rPr>
        <w:t>My Medicaid Information is attached (a copy).</w:t>
      </w:r>
      <w:r w:rsidRPr="003D6397">
        <w:rPr>
          <w:rFonts w:ascii="Comic Sans MS" w:hAnsi="Comic Sans MS" w:cs="Arial"/>
          <w:b/>
        </w:rPr>
        <w:tab/>
        <w:t>YES</w:t>
      </w:r>
      <w:r w:rsidRPr="003D6397">
        <w:rPr>
          <w:rFonts w:ascii="Comic Sans MS" w:hAnsi="Comic Sans MS" w:cs="Arial"/>
          <w:b/>
        </w:rPr>
        <w:tab/>
      </w:r>
      <w:r w:rsidRPr="003D6397">
        <w:rPr>
          <w:rFonts w:ascii="Comic Sans MS" w:hAnsi="Comic Sans MS" w:cs="Arial"/>
          <w:b/>
        </w:rPr>
        <w:tab/>
        <w:t>NO</w:t>
      </w:r>
    </w:p>
    <w:p w:rsidR="00B80F7C" w:rsidRDefault="00B80F7C" w:rsidP="008B430B">
      <w:pPr>
        <w:rPr>
          <w:rFonts w:ascii="Comic Sans MS" w:hAnsi="Comic Sans MS" w:cs="Arial"/>
          <w:b/>
        </w:rPr>
      </w:pPr>
    </w:p>
    <w:p w:rsidR="00C30FF0" w:rsidRPr="003D6397" w:rsidRDefault="00C30FF0" w:rsidP="008B430B">
      <w:pPr>
        <w:rPr>
          <w:rFonts w:ascii="Comic Sans MS" w:hAnsi="Comic Sans MS" w:cs="Arial"/>
          <w:b/>
        </w:rPr>
      </w:pPr>
      <w:r w:rsidRPr="003D6397">
        <w:rPr>
          <w:rFonts w:ascii="Comic Sans MS" w:hAnsi="Comic Sans MS" w:cs="Arial"/>
          <w:b/>
        </w:rPr>
        <w:t>Medicare Number: __________________________________________________</w:t>
      </w:r>
    </w:p>
    <w:p w:rsidR="00C30FF0" w:rsidRPr="003D6397" w:rsidRDefault="00C30FF0" w:rsidP="008B430B">
      <w:pPr>
        <w:rPr>
          <w:rFonts w:ascii="Comic Sans MS" w:hAnsi="Comic Sans MS" w:cs="Arial"/>
          <w:b/>
        </w:rPr>
      </w:pPr>
      <w:r w:rsidRPr="003D6397">
        <w:rPr>
          <w:rFonts w:ascii="Comic Sans MS" w:hAnsi="Comic Sans MS" w:cs="Arial"/>
          <w:b/>
        </w:rPr>
        <w:t>My Medicare Card is attached (a copy).</w:t>
      </w:r>
      <w:r w:rsidRPr="003D6397">
        <w:rPr>
          <w:rFonts w:ascii="Comic Sans MS" w:hAnsi="Comic Sans MS" w:cs="Arial"/>
          <w:b/>
        </w:rPr>
        <w:tab/>
      </w:r>
      <w:r w:rsidRPr="003D6397">
        <w:rPr>
          <w:rFonts w:ascii="Comic Sans MS" w:hAnsi="Comic Sans MS" w:cs="Arial"/>
          <w:b/>
        </w:rPr>
        <w:tab/>
        <w:t>YES</w:t>
      </w:r>
      <w:r w:rsidRPr="003D6397">
        <w:rPr>
          <w:rFonts w:ascii="Comic Sans MS" w:hAnsi="Comic Sans MS" w:cs="Arial"/>
          <w:b/>
        </w:rPr>
        <w:tab/>
      </w:r>
      <w:r w:rsidRPr="003D6397">
        <w:rPr>
          <w:rFonts w:ascii="Comic Sans MS" w:hAnsi="Comic Sans MS" w:cs="Arial"/>
          <w:b/>
        </w:rPr>
        <w:tab/>
        <w:t>NO</w:t>
      </w:r>
    </w:p>
    <w:p w:rsidR="00C30FF0" w:rsidRPr="00C90E54" w:rsidRDefault="00C30FF0" w:rsidP="008B430B">
      <w:pPr>
        <w:rPr>
          <w:rFonts w:ascii="Comic Sans MS" w:hAnsi="Comic Sans MS" w:cs="Arial"/>
          <w:b/>
          <w:sz w:val="16"/>
          <w:szCs w:val="16"/>
        </w:rPr>
      </w:pPr>
    </w:p>
    <w:p w:rsidR="00075ACA" w:rsidRDefault="00075ACA" w:rsidP="008B430B">
      <w:pPr>
        <w:rPr>
          <w:rFonts w:ascii="Comic Sans MS" w:hAnsi="Comic Sans MS" w:cs="Arial"/>
          <w:b/>
        </w:rPr>
      </w:pPr>
    </w:p>
    <w:p w:rsidR="00C30FF0" w:rsidRDefault="00C30FF0" w:rsidP="008B430B">
      <w:pPr>
        <w:rPr>
          <w:rFonts w:ascii="Comic Sans MS" w:hAnsi="Comic Sans MS" w:cs="Arial"/>
          <w:b/>
        </w:rPr>
      </w:pPr>
      <w:r w:rsidRPr="00C90E54">
        <w:rPr>
          <w:rFonts w:ascii="Comic Sans MS" w:hAnsi="Comic Sans MS" w:cs="Arial"/>
          <w:b/>
        </w:rPr>
        <w:t xml:space="preserve">I have the following </w:t>
      </w:r>
      <w:r w:rsidR="00075ACA">
        <w:rPr>
          <w:rFonts w:ascii="Comic Sans MS" w:hAnsi="Comic Sans MS" w:cs="Arial"/>
          <w:b/>
        </w:rPr>
        <w:t xml:space="preserve">private </w:t>
      </w:r>
      <w:r w:rsidRPr="00C90E54">
        <w:rPr>
          <w:rFonts w:ascii="Comic Sans MS" w:hAnsi="Comic Sans MS" w:cs="Arial"/>
          <w:b/>
        </w:rPr>
        <w:t xml:space="preserve">insurance (i.e. health, dental, </w:t>
      </w:r>
      <w:r w:rsidR="00FD57D9">
        <w:rPr>
          <w:rFonts w:ascii="Comic Sans MS" w:hAnsi="Comic Sans MS" w:cs="Arial"/>
          <w:b/>
        </w:rPr>
        <w:t xml:space="preserve">life, </w:t>
      </w:r>
      <w:r w:rsidRPr="00C90E54">
        <w:rPr>
          <w:rFonts w:ascii="Comic Sans MS" w:hAnsi="Comic Sans MS" w:cs="Arial"/>
          <w:b/>
        </w:rPr>
        <w:t>other):</w:t>
      </w:r>
    </w:p>
    <w:p w:rsidR="00FD57D9" w:rsidRPr="00C90E54" w:rsidRDefault="00FD57D9" w:rsidP="008B430B">
      <w:pPr>
        <w:rPr>
          <w:rFonts w:ascii="Comic Sans MS" w:hAnsi="Comic Sans MS" w:cs="Arial"/>
          <w:b/>
        </w:rPr>
      </w:pPr>
    </w:p>
    <w:tbl>
      <w:tblPr>
        <w:tblW w:w="0" w:type="auto"/>
        <w:tblLook w:val="01E0"/>
      </w:tblPr>
      <w:tblGrid>
        <w:gridCol w:w="3226"/>
        <w:gridCol w:w="3404"/>
        <w:gridCol w:w="3677"/>
      </w:tblGrid>
      <w:tr w:rsidR="00C30FF0" w:rsidRPr="00821596" w:rsidTr="00075ACA">
        <w:tc>
          <w:tcPr>
            <w:tcW w:w="3226"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Type of Insurance</w:t>
            </w:r>
          </w:p>
        </w:tc>
        <w:tc>
          <w:tcPr>
            <w:tcW w:w="3404"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ID #</w:t>
            </w:r>
          </w:p>
        </w:tc>
        <w:tc>
          <w:tcPr>
            <w:tcW w:w="3677"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Name of Company</w:t>
            </w:r>
          </w:p>
        </w:tc>
      </w:tr>
      <w:tr w:rsidR="00C30FF0" w:rsidRPr="00821596" w:rsidTr="00075ACA">
        <w:trPr>
          <w:trHeight w:val="548"/>
        </w:trPr>
        <w:tc>
          <w:tcPr>
            <w:tcW w:w="3226" w:type="dxa"/>
            <w:shd w:val="clear" w:color="auto" w:fill="auto"/>
          </w:tcPr>
          <w:p w:rsidR="00C30FF0" w:rsidRDefault="00075ACA" w:rsidP="008B430B">
            <w:pPr>
              <w:rPr>
                <w:rFonts w:ascii="Comic Sans MS" w:hAnsi="Comic Sans MS" w:cs="Arial"/>
                <w:b/>
              </w:rPr>
            </w:pPr>
            <w:r>
              <w:rPr>
                <w:rFonts w:ascii="Comic Sans MS" w:hAnsi="Comic Sans MS" w:cs="Arial"/>
                <w:b/>
              </w:rPr>
              <w:t>____________________</w:t>
            </w:r>
          </w:p>
          <w:p w:rsidR="00075ACA" w:rsidRDefault="00075ACA" w:rsidP="008B430B">
            <w:pPr>
              <w:rPr>
                <w:rFonts w:ascii="Comic Sans MS" w:hAnsi="Comic Sans MS" w:cs="Arial"/>
                <w:b/>
              </w:rPr>
            </w:pPr>
            <w:r>
              <w:rPr>
                <w:rFonts w:ascii="Comic Sans MS" w:hAnsi="Comic Sans MS" w:cs="Arial"/>
                <w:b/>
              </w:rPr>
              <w:t>____________________</w:t>
            </w:r>
          </w:p>
          <w:p w:rsidR="00075ACA" w:rsidRDefault="00075ACA" w:rsidP="008B430B">
            <w:pPr>
              <w:rPr>
                <w:rFonts w:ascii="Comic Sans MS" w:hAnsi="Comic Sans MS" w:cs="Arial"/>
                <w:b/>
              </w:rPr>
            </w:pPr>
            <w:r>
              <w:rPr>
                <w:rFonts w:ascii="Comic Sans MS" w:hAnsi="Comic Sans MS" w:cs="Arial"/>
                <w:b/>
              </w:rPr>
              <w:t>____________________</w:t>
            </w:r>
          </w:p>
          <w:p w:rsidR="00075ACA" w:rsidRPr="00821596" w:rsidRDefault="00075ACA" w:rsidP="008B430B">
            <w:pPr>
              <w:rPr>
                <w:rFonts w:ascii="Comic Sans MS" w:hAnsi="Comic Sans MS" w:cs="Arial"/>
                <w:b/>
              </w:rPr>
            </w:pPr>
            <w:r>
              <w:rPr>
                <w:rFonts w:ascii="Comic Sans MS" w:hAnsi="Comic Sans MS" w:cs="Arial"/>
                <w:b/>
              </w:rPr>
              <w:t>____________________</w:t>
            </w:r>
          </w:p>
        </w:tc>
        <w:tc>
          <w:tcPr>
            <w:tcW w:w="3404" w:type="dxa"/>
            <w:shd w:val="clear" w:color="auto" w:fill="auto"/>
          </w:tcPr>
          <w:p w:rsidR="00C30FF0" w:rsidRDefault="00075ACA" w:rsidP="008B430B">
            <w:pPr>
              <w:rPr>
                <w:rFonts w:ascii="Comic Sans MS" w:hAnsi="Comic Sans MS" w:cs="Arial"/>
                <w:b/>
              </w:rPr>
            </w:pPr>
            <w:r>
              <w:rPr>
                <w:rFonts w:ascii="Comic Sans MS" w:hAnsi="Comic Sans MS" w:cs="Arial"/>
                <w:b/>
              </w:rPr>
              <w:t>____________________</w:t>
            </w:r>
          </w:p>
          <w:p w:rsidR="00075ACA" w:rsidRDefault="00075ACA" w:rsidP="008B430B">
            <w:pPr>
              <w:rPr>
                <w:rFonts w:ascii="Comic Sans MS" w:hAnsi="Comic Sans MS" w:cs="Arial"/>
                <w:b/>
              </w:rPr>
            </w:pPr>
            <w:r>
              <w:rPr>
                <w:rFonts w:ascii="Comic Sans MS" w:hAnsi="Comic Sans MS" w:cs="Arial"/>
                <w:b/>
              </w:rPr>
              <w:t>____________________</w:t>
            </w:r>
          </w:p>
          <w:p w:rsidR="00075ACA" w:rsidRDefault="00075ACA" w:rsidP="008B430B">
            <w:pPr>
              <w:rPr>
                <w:rFonts w:ascii="Comic Sans MS" w:hAnsi="Comic Sans MS" w:cs="Arial"/>
                <w:b/>
              </w:rPr>
            </w:pPr>
            <w:r>
              <w:rPr>
                <w:rFonts w:ascii="Comic Sans MS" w:hAnsi="Comic Sans MS" w:cs="Arial"/>
                <w:b/>
              </w:rPr>
              <w:t>____________________</w:t>
            </w:r>
          </w:p>
          <w:p w:rsidR="00075ACA" w:rsidRPr="00821596" w:rsidRDefault="00075ACA" w:rsidP="008B430B">
            <w:pPr>
              <w:rPr>
                <w:rFonts w:ascii="Comic Sans MS" w:hAnsi="Comic Sans MS" w:cs="Arial"/>
                <w:b/>
              </w:rPr>
            </w:pPr>
            <w:r>
              <w:rPr>
                <w:rFonts w:ascii="Comic Sans MS" w:hAnsi="Comic Sans MS" w:cs="Arial"/>
                <w:b/>
              </w:rPr>
              <w:t>____________________</w:t>
            </w:r>
          </w:p>
        </w:tc>
        <w:tc>
          <w:tcPr>
            <w:tcW w:w="3677" w:type="dxa"/>
            <w:shd w:val="clear" w:color="auto" w:fill="auto"/>
          </w:tcPr>
          <w:p w:rsidR="00C30FF0" w:rsidRDefault="00075ACA" w:rsidP="008B430B">
            <w:pPr>
              <w:rPr>
                <w:rFonts w:ascii="Comic Sans MS" w:hAnsi="Comic Sans MS" w:cs="Arial"/>
                <w:b/>
              </w:rPr>
            </w:pPr>
            <w:r>
              <w:rPr>
                <w:rFonts w:ascii="Comic Sans MS" w:hAnsi="Comic Sans MS" w:cs="Arial"/>
                <w:b/>
              </w:rPr>
              <w:t>_______________________</w:t>
            </w:r>
          </w:p>
          <w:p w:rsidR="00075ACA" w:rsidRDefault="00075ACA" w:rsidP="008B430B">
            <w:pPr>
              <w:rPr>
                <w:rFonts w:ascii="Comic Sans MS" w:hAnsi="Comic Sans MS" w:cs="Arial"/>
                <w:b/>
              </w:rPr>
            </w:pPr>
            <w:r>
              <w:rPr>
                <w:rFonts w:ascii="Comic Sans MS" w:hAnsi="Comic Sans MS" w:cs="Arial"/>
                <w:b/>
              </w:rPr>
              <w:t>_______________________</w:t>
            </w:r>
          </w:p>
          <w:p w:rsidR="00075ACA" w:rsidRDefault="00075ACA" w:rsidP="008B430B">
            <w:pPr>
              <w:rPr>
                <w:rFonts w:ascii="Comic Sans MS" w:hAnsi="Comic Sans MS" w:cs="Arial"/>
                <w:b/>
              </w:rPr>
            </w:pPr>
            <w:r>
              <w:rPr>
                <w:rFonts w:ascii="Comic Sans MS" w:hAnsi="Comic Sans MS" w:cs="Arial"/>
                <w:b/>
              </w:rPr>
              <w:t>_______________________</w:t>
            </w:r>
          </w:p>
          <w:p w:rsidR="00075ACA" w:rsidRPr="00821596" w:rsidRDefault="00075ACA" w:rsidP="008B430B">
            <w:pPr>
              <w:rPr>
                <w:rFonts w:ascii="Comic Sans MS" w:hAnsi="Comic Sans MS" w:cs="Arial"/>
                <w:b/>
              </w:rPr>
            </w:pPr>
            <w:r>
              <w:rPr>
                <w:rFonts w:ascii="Comic Sans MS" w:hAnsi="Comic Sans MS" w:cs="Arial"/>
                <w:b/>
              </w:rPr>
              <w:t>_______________________</w:t>
            </w:r>
          </w:p>
        </w:tc>
      </w:tr>
    </w:tbl>
    <w:p w:rsidR="00C30FF0" w:rsidRPr="009D5CB7" w:rsidRDefault="00C30FF0" w:rsidP="008B430B">
      <w:pPr>
        <w:rPr>
          <w:rFonts w:ascii="Comic Sans MS" w:hAnsi="Comic Sans MS" w:cs="Arial"/>
        </w:rPr>
      </w:pPr>
    </w:p>
    <w:p w:rsidR="00C30FF0" w:rsidRPr="006068D7" w:rsidRDefault="00C30FF0" w:rsidP="008B430B">
      <w:pPr>
        <w:rPr>
          <w:rFonts w:ascii="Comic Sans MS" w:hAnsi="Comic Sans MS" w:cs="Arial"/>
          <w:b/>
        </w:rPr>
      </w:pPr>
      <w:r w:rsidRPr="006068D7">
        <w:rPr>
          <w:rFonts w:ascii="Comic Sans MS" w:hAnsi="Comic Sans MS" w:cs="Arial"/>
          <w:b/>
        </w:rPr>
        <w:t xml:space="preserve">Additional income and/or assistance(s) information is as follows: </w:t>
      </w:r>
    </w:p>
    <w:p w:rsidR="00C30FF0" w:rsidRPr="006068D7" w:rsidRDefault="00C30FF0" w:rsidP="008B430B">
      <w:pPr>
        <w:rPr>
          <w:rFonts w:ascii="Comic Sans MS" w:hAnsi="Comic Sans MS" w:cs="Arial"/>
          <w:b/>
        </w:rPr>
      </w:pPr>
      <w:r w:rsidRPr="006068D7">
        <w:rPr>
          <w:rFonts w:ascii="Comic Sans MS" w:hAnsi="Comic Sans MS" w:cs="Arial"/>
          <w:b/>
        </w:rPr>
        <w:t>__________________________________</w:t>
      </w:r>
      <w:r w:rsidR="00B80F7C">
        <w:rPr>
          <w:rFonts w:ascii="Comic Sans MS" w:hAnsi="Comic Sans MS" w:cs="Arial"/>
          <w:b/>
        </w:rPr>
        <w:t>_______________</w:t>
      </w:r>
      <w:r w:rsidR="00E42F02">
        <w:rPr>
          <w:rFonts w:ascii="Comic Sans MS" w:hAnsi="Comic Sans MS" w:cs="Arial"/>
          <w:b/>
        </w:rPr>
        <w:t>_____________</w:t>
      </w:r>
    </w:p>
    <w:p w:rsidR="00C30FF0" w:rsidRPr="006068D7" w:rsidRDefault="00C30FF0" w:rsidP="008B430B">
      <w:pPr>
        <w:rPr>
          <w:rFonts w:ascii="Comic Sans MS" w:hAnsi="Comic Sans MS" w:cs="Arial"/>
          <w:b/>
        </w:rPr>
      </w:pPr>
      <w:r w:rsidRPr="006068D7">
        <w:rPr>
          <w:rFonts w:ascii="Comic Sans MS" w:hAnsi="Comic Sans MS" w:cs="Arial"/>
          <w:b/>
        </w:rPr>
        <w:t>__________________________________</w:t>
      </w:r>
      <w:r w:rsidR="00E42F02">
        <w:rPr>
          <w:rFonts w:ascii="Comic Sans MS" w:hAnsi="Comic Sans MS" w:cs="Arial"/>
          <w:b/>
        </w:rPr>
        <w:t>____________________________</w:t>
      </w:r>
    </w:p>
    <w:p w:rsidR="00C30FF0" w:rsidRPr="006068D7" w:rsidRDefault="00C30FF0" w:rsidP="008B430B">
      <w:pPr>
        <w:rPr>
          <w:rFonts w:ascii="Comic Sans MS" w:hAnsi="Comic Sans MS" w:cs="Arial"/>
          <w:b/>
        </w:rPr>
      </w:pPr>
      <w:r w:rsidRPr="006068D7">
        <w:rPr>
          <w:rFonts w:ascii="Comic Sans MS" w:hAnsi="Comic Sans MS" w:cs="Arial"/>
          <w:b/>
        </w:rPr>
        <w:t>__________________________________</w:t>
      </w:r>
      <w:r w:rsidR="00B80F7C">
        <w:rPr>
          <w:rFonts w:ascii="Comic Sans MS" w:hAnsi="Comic Sans MS" w:cs="Arial"/>
          <w:b/>
        </w:rPr>
        <w:t>_____________</w:t>
      </w:r>
      <w:r w:rsidR="00E42F02">
        <w:rPr>
          <w:rFonts w:ascii="Comic Sans MS" w:hAnsi="Comic Sans MS" w:cs="Arial"/>
          <w:b/>
        </w:rPr>
        <w:t>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E42F02">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E42F02">
        <w:rPr>
          <w:rFonts w:ascii="Comic Sans MS" w:hAnsi="Comic Sans MS" w:cs="Arial"/>
          <w:b/>
        </w:rPr>
        <w:t>____________________________</w:t>
      </w:r>
    </w:p>
    <w:p w:rsidR="00C30FF0" w:rsidRPr="00E42F02" w:rsidRDefault="00C30FF0" w:rsidP="008B430B">
      <w:pPr>
        <w:rPr>
          <w:rFonts w:ascii="Comic Sans MS" w:hAnsi="Comic Sans MS" w:cs="Arial"/>
          <w:b/>
          <w:sz w:val="16"/>
          <w:szCs w:val="16"/>
        </w:rPr>
      </w:pPr>
    </w:p>
    <w:p w:rsidR="00C30FF0" w:rsidRPr="006068D7" w:rsidRDefault="00C30FF0" w:rsidP="008B430B">
      <w:pPr>
        <w:rPr>
          <w:rFonts w:ascii="Comic Sans MS" w:hAnsi="Comic Sans MS" w:cs="Arial"/>
          <w:b/>
        </w:rPr>
      </w:pPr>
      <w:r w:rsidRPr="006068D7">
        <w:rPr>
          <w:rFonts w:ascii="Comic Sans MS" w:hAnsi="Comic Sans MS" w:cs="Arial"/>
          <w:b/>
        </w:rPr>
        <w:t>The following are bank accounts I have</w:t>
      </w:r>
      <w:r>
        <w:rPr>
          <w:rFonts w:ascii="Comic Sans MS" w:hAnsi="Comic Sans MS" w:cs="Arial"/>
          <w:b/>
        </w:rPr>
        <w:t xml:space="preserve"> in my own name NOT Special Needs Trust</w:t>
      </w:r>
      <w:r w:rsidR="00075ACA">
        <w:rPr>
          <w:rFonts w:ascii="Comic Sans MS" w:hAnsi="Comic Sans MS" w:cs="Arial"/>
          <w:b/>
        </w:rPr>
        <w:t>, but including the Representative Payee Account that receives my SSI and/or SSDI</w:t>
      </w:r>
      <w:r w:rsidRPr="006068D7">
        <w:rPr>
          <w:rFonts w:ascii="Comic Sans MS" w:hAnsi="Comic Sans MS" w:cs="Arial"/>
          <w:b/>
        </w:rPr>
        <w:t>:</w:t>
      </w:r>
    </w:p>
    <w:p w:rsidR="00C30FF0" w:rsidRPr="00E42F02" w:rsidRDefault="00C30FF0" w:rsidP="008B430B">
      <w:pPr>
        <w:rPr>
          <w:rFonts w:ascii="Comic Sans MS" w:hAnsi="Comic Sans MS" w:cs="Arial"/>
          <w:b/>
          <w:sz w:val="16"/>
          <w:szCs w:val="16"/>
        </w:rPr>
      </w:pPr>
    </w:p>
    <w:tbl>
      <w:tblPr>
        <w:tblW w:w="11340" w:type="dxa"/>
        <w:tblInd w:w="-612" w:type="dxa"/>
        <w:tblLayout w:type="fixed"/>
        <w:tblLook w:val="01E0"/>
      </w:tblPr>
      <w:tblGrid>
        <w:gridCol w:w="2160"/>
        <w:gridCol w:w="2376"/>
        <w:gridCol w:w="2268"/>
        <w:gridCol w:w="2268"/>
        <w:gridCol w:w="2268"/>
      </w:tblGrid>
      <w:tr w:rsidR="00C30FF0" w:rsidRPr="00821596" w:rsidTr="00821596">
        <w:trPr>
          <w:trHeight w:val="413"/>
        </w:trPr>
        <w:tc>
          <w:tcPr>
            <w:tcW w:w="2160" w:type="dxa"/>
            <w:shd w:val="clear" w:color="auto" w:fill="auto"/>
          </w:tcPr>
          <w:p w:rsidR="00C30FF0" w:rsidRPr="00821596" w:rsidRDefault="00C30FF0" w:rsidP="00821596">
            <w:pPr>
              <w:jc w:val="center"/>
              <w:rPr>
                <w:rFonts w:ascii="Comic Sans MS" w:hAnsi="Comic Sans MS" w:cs="Arial"/>
                <w:b/>
                <w:sz w:val="20"/>
                <w:szCs w:val="20"/>
              </w:rPr>
            </w:pPr>
            <w:r w:rsidRPr="00821596">
              <w:rPr>
                <w:rFonts w:ascii="Comic Sans MS" w:hAnsi="Comic Sans MS" w:cs="Arial"/>
                <w:b/>
                <w:sz w:val="20"/>
                <w:szCs w:val="20"/>
              </w:rPr>
              <w:t xml:space="preserve">Type of Account </w:t>
            </w:r>
            <w:r w:rsidRPr="00075ACA">
              <w:rPr>
                <w:rFonts w:ascii="Comic Sans MS" w:hAnsi="Comic Sans MS" w:cs="Arial"/>
                <w:b/>
                <w:sz w:val="18"/>
                <w:szCs w:val="18"/>
              </w:rPr>
              <w:t>(i.e. checking, savings, etc.)</w:t>
            </w:r>
          </w:p>
        </w:tc>
        <w:tc>
          <w:tcPr>
            <w:tcW w:w="2376" w:type="dxa"/>
            <w:shd w:val="clear" w:color="auto" w:fill="auto"/>
          </w:tcPr>
          <w:p w:rsidR="00C30FF0" w:rsidRPr="00821596" w:rsidRDefault="00C30FF0" w:rsidP="00821596">
            <w:pPr>
              <w:jc w:val="center"/>
              <w:rPr>
                <w:rFonts w:ascii="Comic Sans MS" w:hAnsi="Comic Sans MS" w:cs="Arial"/>
                <w:b/>
                <w:sz w:val="20"/>
                <w:szCs w:val="20"/>
              </w:rPr>
            </w:pPr>
            <w:r w:rsidRPr="00821596">
              <w:rPr>
                <w:rFonts w:ascii="Comic Sans MS" w:hAnsi="Comic Sans MS" w:cs="Arial"/>
                <w:b/>
                <w:sz w:val="20"/>
                <w:szCs w:val="20"/>
              </w:rPr>
              <w:t>Name on Account</w:t>
            </w:r>
          </w:p>
        </w:tc>
        <w:tc>
          <w:tcPr>
            <w:tcW w:w="2268" w:type="dxa"/>
            <w:shd w:val="clear" w:color="auto" w:fill="auto"/>
          </w:tcPr>
          <w:p w:rsidR="00C30FF0" w:rsidRPr="00821596" w:rsidRDefault="00C30FF0" w:rsidP="00821596">
            <w:pPr>
              <w:jc w:val="center"/>
              <w:rPr>
                <w:rFonts w:ascii="Comic Sans MS" w:hAnsi="Comic Sans MS" w:cs="Arial"/>
                <w:b/>
                <w:sz w:val="20"/>
                <w:szCs w:val="20"/>
              </w:rPr>
            </w:pPr>
            <w:r w:rsidRPr="00821596">
              <w:rPr>
                <w:rFonts w:ascii="Comic Sans MS" w:hAnsi="Comic Sans MS" w:cs="Arial"/>
                <w:b/>
                <w:sz w:val="20"/>
                <w:szCs w:val="20"/>
              </w:rPr>
              <w:t>Account #</w:t>
            </w:r>
          </w:p>
        </w:tc>
        <w:tc>
          <w:tcPr>
            <w:tcW w:w="2268" w:type="dxa"/>
            <w:shd w:val="clear" w:color="auto" w:fill="auto"/>
          </w:tcPr>
          <w:p w:rsidR="00C30FF0" w:rsidRPr="00821596" w:rsidRDefault="00C30FF0" w:rsidP="00821596">
            <w:pPr>
              <w:jc w:val="center"/>
              <w:rPr>
                <w:rFonts w:ascii="Comic Sans MS" w:hAnsi="Comic Sans MS" w:cs="Arial"/>
                <w:b/>
                <w:sz w:val="20"/>
                <w:szCs w:val="20"/>
              </w:rPr>
            </w:pPr>
            <w:r w:rsidRPr="00821596">
              <w:rPr>
                <w:rFonts w:ascii="Comic Sans MS" w:hAnsi="Comic Sans MS" w:cs="Arial"/>
                <w:b/>
                <w:sz w:val="20"/>
                <w:szCs w:val="20"/>
              </w:rPr>
              <w:t>Bank Name</w:t>
            </w:r>
          </w:p>
        </w:tc>
        <w:tc>
          <w:tcPr>
            <w:tcW w:w="2268" w:type="dxa"/>
            <w:shd w:val="clear" w:color="auto" w:fill="auto"/>
          </w:tcPr>
          <w:p w:rsidR="00C30FF0" w:rsidRPr="00821596" w:rsidRDefault="00C30FF0" w:rsidP="00821596">
            <w:pPr>
              <w:jc w:val="center"/>
              <w:rPr>
                <w:rFonts w:ascii="Comic Sans MS" w:hAnsi="Comic Sans MS" w:cs="Arial"/>
                <w:b/>
                <w:sz w:val="20"/>
                <w:szCs w:val="20"/>
              </w:rPr>
            </w:pPr>
            <w:r w:rsidRPr="00821596">
              <w:rPr>
                <w:rFonts w:ascii="Comic Sans MS" w:hAnsi="Comic Sans MS" w:cs="Arial"/>
                <w:b/>
                <w:sz w:val="20"/>
                <w:szCs w:val="20"/>
              </w:rPr>
              <w:t>Bank Location &amp; Phone Number</w:t>
            </w:r>
          </w:p>
        </w:tc>
      </w:tr>
      <w:tr w:rsidR="00C30FF0" w:rsidRPr="00821596" w:rsidTr="00821596">
        <w:trPr>
          <w:trHeight w:val="1020"/>
        </w:trPr>
        <w:tc>
          <w:tcPr>
            <w:tcW w:w="2160" w:type="dxa"/>
            <w:shd w:val="clear" w:color="auto" w:fill="auto"/>
          </w:tcPr>
          <w:p w:rsidR="00C30FF0" w:rsidRPr="00821596" w:rsidRDefault="00075ACA" w:rsidP="008B430B">
            <w:pPr>
              <w:rPr>
                <w:rFonts w:ascii="Comic Sans MS" w:hAnsi="Comic Sans MS" w:cs="Arial"/>
                <w:b/>
              </w:rPr>
            </w:pPr>
            <w:r>
              <w:rPr>
                <w:rFonts w:ascii="Comic Sans MS" w:hAnsi="Comic Sans MS" w:cs="Arial"/>
                <w:b/>
              </w:rPr>
              <w:lastRenderedPageBreak/>
              <w:t>________________________________________________</w:t>
            </w:r>
          </w:p>
        </w:tc>
        <w:tc>
          <w:tcPr>
            <w:tcW w:w="2376" w:type="dxa"/>
            <w:shd w:val="clear" w:color="auto" w:fill="auto"/>
          </w:tcPr>
          <w:p w:rsidR="00C30FF0" w:rsidRPr="00821596" w:rsidRDefault="00075ACA" w:rsidP="008B430B">
            <w:pPr>
              <w:rPr>
                <w:rFonts w:ascii="Comic Sans MS" w:hAnsi="Comic Sans MS" w:cs="Arial"/>
                <w:b/>
              </w:rPr>
            </w:pPr>
            <w:r>
              <w:rPr>
                <w:rFonts w:ascii="Comic Sans MS" w:hAnsi="Comic Sans MS" w:cs="Arial"/>
                <w:b/>
              </w:rPr>
              <w:t>________________________________________________________</w:t>
            </w:r>
          </w:p>
        </w:tc>
        <w:tc>
          <w:tcPr>
            <w:tcW w:w="2268" w:type="dxa"/>
            <w:shd w:val="clear" w:color="auto" w:fill="auto"/>
          </w:tcPr>
          <w:p w:rsidR="00C30FF0" w:rsidRPr="00821596" w:rsidRDefault="00075ACA" w:rsidP="008B430B">
            <w:pPr>
              <w:rPr>
                <w:rFonts w:ascii="Comic Sans MS" w:hAnsi="Comic Sans MS" w:cs="Arial"/>
                <w:b/>
              </w:rPr>
            </w:pPr>
            <w:r>
              <w:rPr>
                <w:rFonts w:ascii="Comic Sans MS" w:hAnsi="Comic Sans MS" w:cs="Arial"/>
                <w:b/>
              </w:rPr>
              <w:t>____________________________________________________</w:t>
            </w:r>
          </w:p>
        </w:tc>
        <w:tc>
          <w:tcPr>
            <w:tcW w:w="2268" w:type="dxa"/>
            <w:shd w:val="clear" w:color="auto" w:fill="auto"/>
          </w:tcPr>
          <w:p w:rsidR="00C30FF0" w:rsidRPr="00821596" w:rsidRDefault="00075ACA" w:rsidP="008B430B">
            <w:pPr>
              <w:rPr>
                <w:rFonts w:ascii="Comic Sans MS" w:hAnsi="Comic Sans MS" w:cs="Arial"/>
                <w:b/>
              </w:rPr>
            </w:pPr>
            <w:r>
              <w:rPr>
                <w:rFonts w:ascii="Comic Sans MS" w:hAnsi="Comic Sans MS" w:cs="Arial"/>
                <w:b/>
              </w:rPr>
              <w:t>____________________________________________________</w:t>
            </w:r>
          </w:p>
        </w:tc>
        <w:tc>
          <w:tcPr>
            <w:tcW w:w="2268" w:type="dxa"/>
            <w:shd w:val="clear" w:color="auto" w:fill="auto"/>
          </w:tcPr>
          <w:p w:rsidR="00C30FF0" w:rsidRPr="00821596" w:rsidRDefault="00075ACA" w:rsidP="008B430B">
            <w:pPr>
              <w:rPr>
                <w:rFonts w:ascii="Comic Sans MS" w:hAnsi="Comic Sans MS" w:cs="Arial"/>
                <w:b/>
              </w:rPr>
            </w:pPr>
            <w:r>
              <w:rPr>
                <w:rFonts w:ascii="Comic Sans MS" w:hAnsi="Comic Sans MS" w:cs="Arial"/>
                <w:b/>
              </w:rPr>
              <w:t>____________________________________________________</w:t>
            </w:r>
          </w:p>
        </w:tc>
      </w:tr>
    </w:tbl>
    <w:p w:rsidR="009D7B33" w:rsidRDefault="009D7B33" w:rsidP="008B430B">
      <w:pPr>
        <w:rPr>
          <w:rFonts w:ascii="Comic Sans MS" w:hAnsi="Comic Sans MS" w:cs="Arial"/>
          <w:b/>
        </w:rPr>
      </w:pPr>
    </w:p>
    <w:p w:rsidR="00C30FF0" w:rsidRPr="009602D9" w:rsidRDefault="00C30FF0" w:rsidP="008B430B">
      <w:pPr>
        <w:rPr>
          <w:rFonts w:ascii="Comic Sans MS" w:hAnsi="Comic Sans MS" w:cs="Arial"/>
          <w:b/>
        </w:rPr>
      </w:pPr>
      <w:r w:rsidRPr="006068D7">
        <w:rPr>
          <w:rFonts w:ascii="Comic Sans MS" w:hAnsi="Comic Sans MS" w:cs="Arial"/>
          <w:b/>
        </w:rPr>
        <w:t xml:space="preserve">My personal </w:t>
      </w:r>
      <w:r w:rsidR="00075ACA">
        <w:rPr>
          <w:rFonts w:ascii="Comic Sans MS" w:hAnsi="Comic Sans MS" w:cs="Arial"/>
          <w:b/>
        </w:rPr>
        <w:t xml:space="preserve">investment and earned/working </w:t>
      </w:r>
      <w:r w:rsidRPr="006068D7">
        <w:rPr>
          <w:rFonts w:ascii="Comic Sans MS" w:hAnsi="Comic Sans MS" w:cs="Arial"/>
          <w:b/>
        </w:rPr>
        <w:t xml:space="preserve">income </w:t>
      </w:r>
      <w:r w:rsidR="00075ACA">
        <w:rPr>
          <w:rFonts w:ascii="Comic Sans MS" w:hAnsi="Comic Sans MS" w:cs="Arial"/>
          <w:b/>
        </w:rPr>
        <w:t>is from</w:t>
      </w:r>
      <w:r w:rsidRPr="006068D7">
        <w:rPr>
          <w:rFonts w:ascii="Comic Sans MS" w:hAnsi="Comic Sans MS" w:cs="Arial"/>
          <w:b/>
        </w:rPr>
        <w:t xml:space="preserve">: </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E42F02">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B80F7C">
        <w:rPr>
          <w:rFonts w:ascii="Comic Sans MS" w:hAnsi="Comic Sans MS" w:cs="Arial"/>
          <w:b/>
        </w:rPr>
        <w:t>___________________</w:t>
      </w:r>
      <w:r w:rsidR="00E42F02">
        <w:rPr>
          <w:rFonts w:ascii="Comic Sans MS" w:hAnsi="Comic Sans MS" w:cs="Arial"/>
          <w:b/>
        </w:rPr>
        <w:t>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E42F02">
        <w:rPr>
          <w:rFonts w:ascii="Comic Sans MS" w:hAnsi="Comic Sans MS" w:cs="Arial"/>
          <w:b/>
        </w:rPr>
        <w:t>____________________________</w:t>
      </w:r>
    </w:p>
    <w:p w:rsidR="00B80F7C" w:rsidRPr="00E42F02" w:rsidRDefault="00B80F7C" w:rsidP="008B430B">
      <w:pPr>
        <w:rPr>
          <w:rFonts w:ascii="Comic Sans MS" w:hAnsi="Comic Sans MS" w:cs="Arial"/>
          <w:b/>
          <w:sz w:val="16"/>
          <w:szCs w:val="16"/>
        </w:rPr>
      </w:pPr>
    </w:p>
    <w:p w:rsidR="00C30FF0" w:rsidRPr="006068D7" w:rsidRDefault="00C30FF0" w:rsidP="008B430B">
      <w:pPr>
        <w:rPr>
          <w:rFonts w:ascii="Comic Sans MS" w:hAnsi="Comic Sans MS" w:cs="Arial"/>
          <w:b/>
        </w:rPr>
      </w:pPr>
      <w:r w:rsidRPr="006068D7">
        <w:rPr>
          <w:rFonts w:ascii="Comic Sans MS" w:hAnsi="Comic Sans MS" w:cs="Arial"/>
          <w:b/>
        </w:rPr>
        <w:t>My average paycheck amount is: _______________________________________</w:t>
      </w:r>
    </w:p>
    <w:p w:rsidR="00C30FF0" w:rsidRPr="00E42F02" w:rsidRDefault="00C30FF0" w:rsidP="008B430B">
      <w:pPr>
        <w:rPr>
          <w:rFonts w:ascii="Comic Sans MS" w:hAnsi="Comic Sans MS" w:cs="Arial"/>
          <w:sz w:val="16"/>
          <w:szCs w:val="16"/>
        </w:rPr>
      </w:pPr>
    </w:p>
    <w:p w:rsidR="00C30FF0" w:rsidRPr="009602D9" w:rsidRDefault="00C30FF0" w:rsidP="008B430B">
      <w:pPr>
        <w:rPr>
          <w:rFonts w:ascii="Comic Sans MS" w:hAnsi="Comic Sans MS" w:cs="Arial"/>
          <w:b/>
        </w:rPr>
      </w:pPr>
      <w:r w:rsidRPr="005C1B16">
        <w:rPr>
          <w:rFonts w:ascii="Comic Sans MS" w:hAnsi="Comic Sans MS" w:cs="Arial"/>
          <w:b/>
        </w:rPr>
        <w:t xml:space="preserve">I use my </w:t>
      </w:r>
      <w:r w:rsidR="00075ACA">
        <w:rPr>
          <w:rFonts w:ascii="Comic Sans MS" w:hAnsi="Comic Sans MS" w:cs="Arial"/>
          <w:b/>
        </w:rPr>
        <w:t xml:space="preserve">earned </w:t>
      </w:r>
      <w:r w:rsidRPr="005C1B16">
        <w:rPr>
          <w:rFonts w:ascii="Comic Sans MS" w:hAnsi="Comic Sans MS" w:cs="Arial"/>
          <w:b/>
        </w:rPr>
        <w:t xml:space="preserve">paychecks for: </w:t>
      </w:r>
      <w:r w:rsidRPr="009602D9">
        <w:rPr>
          <w:rFonts w:ascii="Comic Sans MS" w:hAnsi="Comic Sans MS" w:cs="Arial"/>
          <w:b/>
        </w:rPr>
        <w:t>__________________________________</w:t>
      </w:r>
      <w:r w:rsidR="00E42F02">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E42F02">
        <w:rPr>
          <w:rFonts w:ascii="Comic Sans MS" w:hAnsi="Comic Sans MS" w:cs="Arial"/>
          <w:b/>
        </w:rPr>
        <w:t>____________________________</w:t>
      </w:r>
    </w:p>
    <w:p w:rsidR="00C30FF0" w:rsidRPr="005C1B16" w:rsidRDefault="00C30FF0" w:rsidP="008B430B">
      <w:pPr>
        <w:rPr>
          <w:rFonts w:ascii="Comic Sans MS" w:hAnsi="Comic Sans MS" w:cs="Arial"/>
          <w:b/>
        </w:rPr>
      </w:pPr>
      <w:r w:rsidRPr="009602D9">
        <w:rPr>
          <w:rFonts w:ascii="Comic Sans MS" w:hAnsi="Comic Sans MS" w:cs="Arial"/>
          <w:b/>
        </w:rPr>
        <w:t>__________________________________</w:t>
      </w:r>
      <w:r w:rsidR="00E42F02">
        <w:rPr>
          <w:rFonts w:ascii="Comic Sans MS" w:hAnsi="Comic Sans MS" w:cs="Arial"/>
          <w:b/>
        </w:rPr>
        <w:t>____________________________</w:t>
      </w:r>
    </w:p>
    <w:p w:rsidR="00E42F02" w:rsidRDefault="00E42F02" w:rsidP="008B430B">
      <w:pPr>
        <w:rPr>
          <w:rFonts w:ascii="Comic Sans MS" w:hAnsi="Comic Sans MS" w:cs="Arial"/>
          <w:b/>
        </w:rPr>
      </w:pPr>
    </w:p>
    <w:p w:rsidR="00C30FF0" w:rsidRPr="005C1B16" w:rsidRDefault="00C30FF0" w:rsidP="008B430B">
      <w:pPr>
        <w:rPr>
          <w:rFonts w:ascii="Comic Sans MS" w:hAnsi="Comic Sans MS" w:cs="Arial"/>
          <w:b/>
        </w:rPr>
      </w:pPr>
      <w:r w:rsidRPr="005C1B16">
        <w:rPr>
          <w:rFonts w:ascii="Comic Sans MS" w:hAnsi="Comic Sans MS" w:cs="Arial"/>
          <w:b/>
        </w:rPr>
        <w:t>I do my own banking.</w:t>
      </w:r>
      <w:r w:rsidRPr="005C1B16">
        <w:rPr>
          <w:rFonts w:ascii="Comic Sans MS" w:hAnsi="Comic Sans MS" w:cs="Arial"/>
          <w:b/>
        </w:rPr>
        <w:tab/>
      </w:r>
      <w:r w:rsidRPr="005C1B16">
        <w:rPr>
          <w:rFonts w:ascii="Comic Sans MS" w:hAnsi="Comic Sans MS" w:cs="Arial"/>
          <w:b/>
        </w:rPr>
        <w:tab/>
      </w:r>
      <w:r w:rsidRPr="005C1B16">
        <w:rPr>
          <w:rFonts w:ascii="Comic Sans MS" w:hAnsi="Comic Sans MS" w:cs="Arial"/>
          <w:b/>
        </w:rPr>
        <w:tab/>
      </w:r>
      <w:r w:rsidRPr="005C1B16">
        <w:rPr>
          <w:rFonts w:ascii="Comic Sans MS" w:hAnsi="Comic Sans MS" w:cs="Arial"/>
          <w:b/>
        </w:rPr>
        <w:tab/>
        <w:t>YES</w:t>
      </w:r>
      <w:r w:rsidRPr="005C1B16">
        <w:rPr>
          <w:rFonts w:ascii="Comic Sans MS" w:hAnsi="Comic Sans MS" w:cs="Arial"/>
          <w:b/>
        </w:rPr>
        <w:tab/>
      </w:r>
      <w:r w:rsidRPr="005C1B16">
        <w:rPr>
          <w:rFonts w:ascii="Comic Sans MS" w:hAnsi="Comic Sans MS" w:cs="Arial"/>
          <w:b/>
        </w:rPr>
        <w:tab/>
        <w:t>NO</w:t>
      </w:r>
    </w:p>
    <w:p w:rsidR="00C30FF0" w:rsidRPr="005C1B16" w:rsidRDefault="00C30FF0" w:rsidP="008B430B">
      <w:pPr>
        <w:rPr>
          <w:rFonts w:ascii="Comic Sans MS" w:hAnsi="Comic Sans MS" w:cs="Arial"/>
          <w:b/>
        </w:rPr>
      </w:pPr>
      <w:r w:rsidRPr="005C1B16">
        <w:rPr>
          <w:rFonts w:ascii="Comic Sans MS" w:hAnsi="Comic Sans MS" w:cs="Arial"/>
          <w:b/>
        </w:rPr>
        <w:t>I am able to “make change”.</w:t>
      </w:r>
      <w:r w:rsidRPr="005C1B16">
        <w:rPr>
          <w:rFonts w:ascii="Comic Sans MS" w:hAnsi="Comic Sans MS" w:cs="Arial"/>
          <w:b/>
        </w:rPr>
        <w:tab/>
      </w:r>
      <w:r w:rsidRPr="005C1B16">
        <w:rPr>
          <w:rFonts w:ascii="Comic Sans MS" w:hAnsi="Comic Sans MS" w:cs="Arial"/>
          <w:b/>
        </w:rPr>
        <w:tab/>
      </w:r>
      <w:r w:rsidRPr="005C1B16">
        <w:rPr>
          <w:rFonts w:ascii="Comic Sans MS" w:hAnsi="Comic Sans MS" w:cs="Arial"/>
          <w:b/>
        </w:rPr>
        <w:tab/>
        <w:t>YES</w:t>
      </w:r>
      <w:r w:rsidRPr="005C1B16">
        <w:rPr>
          <w:rFonts w:ascii="Comic Sans MS" w:hAnsi="Comic Sans MS" w:cs="Arial"/>
          <w:b/>
        </w:rPr>
        <w:tab/>
      </w:r>
      <w:r w:rsidRPr="005C1B16">
        <w:rPr>
          <w:rFonts w:ascii="Comic Sans MS" w:hAnsi="Comic Sans MS" w:cs="Arial"/>
          <w:b/>
        </w:rPr>
        <w:tab/>
        <w:t>NO</w:t>
      </w:r>
    </w:p>
    <w:p w:rsidR="00C30FF0" w:rsidRPr="005C1B16" w:rsidRDefault="00C30FF0" w:rsidP="008B430B">
      <w:pPr>
        <w:rPr>
          <w:rFonts w:ascii="Comic Sans MS" w:hAnsi="Comic Sans MS" w:cs="Arial"/>
          <w:b/>
        </w:rPr>
      </w:pPr>
      <w:r w:rsidRPr="005C1B16">
        <w:rPr>
          <w:rFonts w:ascii="Comic Sans MS" w:hAnsi="Comic Sans MS" w:cs="Arial"/>
          <w:b/>
        </w:rPr>
        <w:t xml:space="preserve">I understand the </w:t>
      </w:r>
      <w:r w:rsidRPr="005C1B16">
        <w:rPr>
          <w:rFonts w:ascii="Comic Sans MS" w:hAnsi="Comic Sans MS" w:cs="Arial"/>
          <w:b/>
          <w:i/>
          <w:u w:val="single"/>
        </w:rPr>
        <w:t>value</w:t>
      </w:r>
      <w:r w:rsidRPr="005C1B16">
        <w:rPr>
          <w:rFonts w:ascii="Comic Sans MS" w:hAnsi="Comic Sans MS" w:cs="Arial"/>
          <w:b/>
        </w:rPr>
        <w:t xml:space="preserve"> of </w:t>
      </w:r>
      <w:r w:rsidRPr="005C1B16">
        <w:rPr>
          <w:rFonts w:ascii="Comic Sans MS" w:hAnsi="Comic Sans MS" w:cs="Arial"/>
          <w:b/>
          <w:i/>
          <w:u w:val="single"/>
        </w:rPr>
        <w:t>money</w:t>
      </w:r>
      <w:r w:rsidRPr="005C1B16">
        <w:rPr>
          <w:rFonts w:ascii="Comic Sans MS" w:hAnsi="Comic Sans MS" w:cs="Arial"/>
          <w:b/>
        </w:rPr>
        <w:t>.</w:t>
      </w:r>
      <w:r w:rsidRPr="005C1B16">
        <w:rPr>
          <w:rFonts w:ascii="Comic Sans MS" w:hAnsi="Comic Sans MS" w:cs="Arial"/>
          <w:b/>
        </w:rPr>
        <w:tab/>
      </w:r>
      <w:r w:rsidRPr="005C1B16">
        <w:rPr>
          <w:rFonts w:ascii="Comic Sans MS" w:hAnsi="Comic Sans MS" w:cs="Arial"/>
          <w:b/>
        </w:rPr>
        <w:tab/>
        <w:t>YES</w:t>
      </w:r>
      <w:r w:rsidRPr="005C1B16">
        <w:rPr>
          <w:rFonts w:ascii="Comic Sans MS" w:hAnsi="Comic Sans MS" w:cs="Arial"/>
          <w:b/>
        </w:rPr>
        <w:tab/>
      </w:r>
      <w:r w:rsidRPr="005C1B16">
        <w:rPr>
          <w:rFonts w:ascii="Comic Sans MS" w:hAnsi="Comic Sans MS" w:cs="Arial"/>
          <w:b/>
        </w:rPr>
        <w:tab/>
        <w:t>NO</w:t>
      </w:r>
    </w:p>
    <w:p w:rsidR="00C30FF0" w:rsidRPr="005C1B16" w:rsidRDefault="00C30FF0" w:rsidP="008B430B">
      <w:pPr>
        <w:rPr>
          <w:rFonts w:ascii="Comic Sans MS" w:hAnsi="Comic Sans MS" w:cs="Arial"/>
          <w:b/>
        </w:rPr>
      </w:pPr>
      <w:r w:rsidRPr="005C1B16">
        <w:rPr>
          <w:rFonts w:ascii="Comic Sans MS" w:hAnsi="Comic Sans MS" w:cs="Arial"/>
          <w:b/>
        </w:rPr>
        <w:t>I am able to use my own money wisely.</w:t>
      </w:r>
      <w:r w:rsidRPr="005C1B16">
        <w:rPr>
          <w:rFonts w:ascii="Comic Sans MS" w:hAnsi="Comic Sans MS" w:cs="Arial"/>
          <w:b/>
        </w:rPr>
        <w:tab/>
        <w:t>YES</w:t>
      </w:r>
      <w:r w:rsidRPr="005C1B16">
        <w:rPr>
          <w:rFonts w:ascii="Comic Sans MS" w:hAnsi="Comic Sans MS" w:cs="Arial"/>
          <w:b/>
        </w:rPr>
        <w:tab/>
      </w:r>
      <w:r w:rsidRPr="005C1B16">
        <w:rPr>
          <w:rFonts w:ascii="Comic Sans MS" w:hAnsi="Comic Sans MS" w:cs="Arial"/>
          <w:b/>
        </w:rPr>
        <w:tab/>
        <w:t>NO</w:t>
      </w:r>
    </w:p>
    <w:p w:rsidR="00C30FF0" w:rsidRPr="009602D9" w:rsidRDefault="00C30FF0" w:rsidP="008B430B">
      <w:pPr>
        <w:rPr>
          <w:rFonts w:ascii="Comic Sans MS" w:hAnsi="Comic Sans MS" w:cs="Arial"/>
          <w:b/>
        </w:rPr>
      </w:pPr>
      <w:r w:rsidRPr="005C1B16">
        <w:rPr>
          <w:rFonts w:ascii="Comic Sans MS" w:hAnsi="Comic Sans MS" w:cs="Arial"/>
          <w:b/>
        </w:rPr>
        <w:t xml:space="preserve">I need the help with the following: </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B80F7C">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E42F02">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B80F7C">
        <w:rPr>
          <w:rFonts w:ascii="Comic Sans MS" w:hAnsi="Comic Sans MS" w:cs="Arial"/>
          <w:b/>
        </w:rPr>
        <w:t>____________________________</w:t>
      </w:r>
    </w:p>
    <w:p w:rsidR="00C30FF0" w:rsidRPr="00E42F02" w:rsidRDefault="00C30FF0" w:rsidP="008B430B">
      <w:pPr>
        <w:rPr>
          <w:rFonts w:ascii="Comic Sans MS" w:hAnsi="Comic Sans MS" w:cs="Arial"/>
          <w:b/>
          <w:sz w:val="16"/>
          <w:szCs w:val="16"/>
        </w:rPr>
      </w:pPr>
    </w:p>
    <w:p w:rsidR="00C30FF0" w:rsidRPr="009602D9" w:rsidRDefault="00C30FF0" w:rsidP="008B430B">
      <w:pPr>
        <w:rPr>
          <w:rFonts w:ascii="Comic Sans MS" w:hAnsi="Comic Sans MS" w:cs="Arial"/>
          <w:b/>
        </w:rPr>
      </w:pPr>
      <w:r w:rsidRPr="005C1B16">
        <w:rPr>
          <w:rFonts w:ascii="Comic Sans MS" w:hAnsi="Comic Sans MS" w:cs="Arial"/>
          <w:b/>
        </w:rPr>
        <w:t>Supplemental Funds</w:t>
      </w:r>
      <w:r w:rsidR="00FD57D9">
        <w:rPr>
          <w:rFonts w:ascii="Comic Sans MS" w:hAnsi="Comic Sans MS" w:cs="Arial"/>
          <w:b/>
        </w:rPr>
        <w:t xml:space="preserve"> - </w:t>
      </w:r>
      <w:r w:rsidRPr="005C1B16">
        <w:rPr>
          <w:rFonts w:ascii="Comic Sans MS" w:hAnsi="Comic Sans MS" w:cs="Arial"/>
          <w:b/>
        </w:rPr>
        <w:t xml:space="preserve">What to spend it on?  </w:t>
      </w:r>
      <w:r w:rsidRPr="009602D9">
        <w:rPr>
          <w:rFonts w:ascii="Comic Sans MS" w:hAnsi="Comic Sans MS" w:cs="Arial"/>
          <w:b/>
        </w:rPr>
        <w:t>__________________________________</w:t>
      </w:r>
      <w:r w:rsidR="00E42F02">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E42F02">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E42F02">
        <w:rPr>
          <w:rFonts w:ascii="Comic Sans MS" w:hAnsi="Comic Sans MS" w:cs="Arial"/>
          <w:b/>
        </w:rPr>
        <w:t>____________________________</w:t>
      </w:r>
    </w:p>
    <w:p w:rsidR="00C30FF0" w:rsidRPr="00E42F02" w:rsidRDefault="00C30FF0" w:rsidP="008B430B">
      <w:pPr>
        <w:rPr>
          <w:rFonts w:ascii="Comic Sans MS" w:hAnsi="Comic Sans MS" w:cs="Arial"/>
          <w:sz w:val="16"/>
          <w:szCs w:val="16"/>
        </w:rPr>
      </w:pPr>
    </w:p>
    <w:p w:rsidR="00C30FF0" w:rsidRPr="009602D9" w:rsidRDefault="00C30FF0" w:rsidP="008B430B">
      <w:pPr>
        <w:rPr>
          <w:rFonts w:ascii="Comic Sans MS" w:hAnsi="Comic Sans MS" w:cs="Arial"/>
          <w:b/>
        </w:rPr>
      </w:pPr>
      <w:r w:rsidRPr="00DF6608">
        <w:rPr>
          <w:rFonts w:ascii="Comic Sans MS" w:hAnsi="Comic Sans MS" w:cs="Arial"/>
          <w:b/>
        </w:rPr>
        <w:t xml:space="preserve">How often?  </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E42F02">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E42F02">
        <w:rPr>
          <w:rFonts w:ascii="Comic Sans MS" w:hAnsi="Comic Sans MS" w:cs="Arial"/>
          <w:b/>
        </w:rPr>
        <w:t>____________________________</w:t>
      </w:r>
    </w:p>
    <w:p w:rsidR="00C30FF0" w:rsidRPr="00DF6608" w:rsidRDefault="00C30FF0" w:rsidP="008B430B">
      <w:pPr>
        <w:rPr>
          <w:rFonts w:ascii="Comic Sans MS" w:hAnsi="Comic Sans MS" w:cs="Arial"/>
          <w:b/>
        </w:rPr>
      </w:pPr>
      <w:r w:rsidRPr="00DF6608">
        <w:rPr>
          <w:rFonts w:ascii="Comic Sans MS" w:hAnsi="Comic Sans MS" w:cs="Arial"/>
          <w:b/>
        </w:rPr>
        <w:t xml:space="preserve">How much?  </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B80F7C">
        <w:rPr>
          <w:rFonts w:ascii="Comic Sans MS" w:hAnsi="Comic Sans MS" w:cs="Arial"/>
          <w:b/>
        </w:rPr>
        <w:t>______</w:t>
      </w:r>
      <w:r w:rsidR="00E42F02">
        <w:rPr>
          <w:rFonts w:ascii="Comic Sans MS" w:hAnsi="Comic Sans MS" w:cs="Arial"/>
          <w:b/>
        </w:rPr>
        <w:t>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E42F02">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________________________________________________</w:t>
      </w:r>
      <w:r w:rsidR="00E42F02">
        <w:rPr>
          <w:rFonts w:ascii="Comic Sans MS" w:hAnsi="Comic Sans MS" w:cs="Arial"/>
          <w:b/>
        </w:rPr>
        <w:t>______________</w:t>
      </w:r>
    </w:p>
    <w:p w:rsidR="00C30FF0" w:rsidRPr="00E42F02" w:rsidRDefault="00C30FF0" w:rsidP="008B430B">
      <w:pPr>
        <w:rPr>
          <w:rFonts w:ascii="Comic Sans MS" w:hAnsi="Comic Sans MS" w:cs="Arial"/>
          <w:sz w:val="16"/>
          <w:szCs w:val="16"/>
        </w:rPr>
      </w:pPr>
    </w:p>
    <w:p w:rsidR="00063437" w:rsidRDefault="00063437" w:rsidP="008B430B">
      <w:pPr>
        <w:rPr>
          <w:rFonts w:ascii="Comic Sans MS" w:hAnsi="Comic Sans MS" w:cs="Arial"/>
          <w:b/>
        </w:rPr>
      </w:pPr>
    </w:p>
    <w:p w:rsidR="00C30FF0" w:rsidRDefault="00C30FF0" w:rsidP="008B430B">
      <w:pPr>
        <w:rPr>
          <w:rFonts w:ascii="Comic Sans MS" w:hAnsi="Comic Sans MS" w:cs="Arial"/>
          <w:b/>
        </w:rPr>
      </w:pPr>
      <w:r w:rsidRPr="00DF6608">
        <w:rPr>
          <w:rFonts w:ascii="Comic Sans MS" w:hAnsi="Comic Sans MS" w:cs="Arial"/>
          <w:b/>
        </w:rPr>
        <w:lastRenderedPageBreak/>
        <w:t>My tax information:</w:t>
      </w:r>
    </w:p>
    <w:p w:rsidR="00277264" w:rsidRPr="00E42F02" w:rsidRDefault="00277264" w:rsidP="008B430B">
      <w:pPr>
        <w:rPr>
          <w:rFonts w:ascii="Comic Sans MS" w:hAnsi="Comic Sans MS" w:cs="Arial"/>
          <w:b/>
          <w:sz w:val="16"/>
          <w:szCs w:val="16"/>
        </w:rPr>
      </w:pPr>
    </w:p>
    <w:tbl>
      <w:tblPr>
        <w:tblW w:w="0" w:type="auto"/>
        <w:tblLook w:val="01E0"/>
      </w:tblPr>
      <w:tblGrid>
        <w:gridCol w:w="3527"/>
        <w:gridCol w:w="3677"/>
        <w:gridCol w:w="3236"/>
      </w:tblGrid>
      <w:tr w:rsidR="00C30FF0" w:rsidRPr="00821596" w:rsidTr="00821596">
        <w:tc>
          <w:tcPr>
            <w:tcW w:w="3147"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Accountant’s Name</w:t>
            </w:r>
          </w:p>
        </w:tc>
        <w:tc>
          <w:tcPr>
            <w:tcW w:w="3444"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Accountant’s Address</w:t>
            </w:r>
          </w:p>
        </w:tc>
        <w:tc>
          <w:tcPr>
            <w:tcW w:w="3561"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Accountant’s Phone #</w:t>
            </w:r>
            <w:r w:rsidR="000306AF">
              <w:rPr>
                <w:rFonts w:ascii="Comic Sans MS" w:hAnsi="Comic Sans MS" w:cs="Arial"/>
                <w:b/>
              </w:rPr>
              <w:t>/Email</w:t>
            </w:r>
          </w:p>
        </w:tc>
      </w:tr>
      <w:tr w:rsidR="00C30FF0" w:rsidRPr="00821596" w:rsidTr="00821596">
        <w:trPr>
          <w:trHeight w:val="548"/>
        </w:trPr>
        <w:tc>
          <w:tcPr>
            <w:tcW w:w="3147" w:type="dxa"/>
            <w:shd w:val="clear" w:color="auto" w:fill="auto"/>
          </w:tcPr>
          <w:p w:rsidR="00C30FF0" w:rsidRPr="00821596" w:rsidRDefault="00063437" w:rsidP="008B430B">
            <w:pPr>
              <w:rPr>
                <w:rFonts w:ascii="Comic Sans MS" w:hAnsi="Comic Sans MS" w:cs="Arial"/>
                <w:b/>
              </w:rPr>
            </w:pPr>
            <w:r>
              <w:rPr>
                <w:rFonts w:ascii="Comic Sans MS" w:hAnsi="Comic Sans MS" w:cs="Arial"/>
                <w:b/>
              </w:rPr>
              <w:t>______________________</w:t>
            </w:r>
          </w:p>
        </w:tc>
        <w:tc>
          <w:tcPr>
            <w:tcW w:w="3444" w:type="dxa"/>
            <w:shd w:val="clear" w:color="auto" w:fill="auto"/>
          </w:tcPr>
          <w:p w:rsidR="00C30FF0" w:rsidRPr="00821596" w:rsidRDefault="00063437" w:rsidP="008B430B">
            <w:pPr>
              <w:rPr>
                <w:rFonts w:ascii="Comic Sans MS" w:hAnsi="Comic Sans MS" w:cs="Arial"/>
                <w:b/>
              </w:rPr>
            </w:pPr>
            <w:r>
              <w:rPr>
                <w:rFonts w:ascii="Comic Sans MS" w:hAnsi="Comic Sans MS" w:cs="Arial"/>
                <w:b/>
              </w:rPr>
              <w:t>_______________________</w:t>
            </w:r>
          </w:p>
        </w:tc>
        <w:tc>
          <w:tcPr>
            <w:tcW w:w="3561" w:type="dxa"/>
            <w:shd w:val="clear" w:color="auto" w:fill="auto"/>
          </w:tcPr>
          <w:p w:rsidR="00C30FF0" w:rsidRPr="00821596" w:rsidRDefault="00063437" w:rsidP="008B430B">
            <w:pPr>
              <w:rPr>
                <w:rFonts w:ascii="Comic Sans MS" w:hAnsi="Comic Sans MS" w:cs="Arial"/>
                <w:b/>
              </w:rPr>
            </w:pPr>
            <w:r>
              <w:rPr>
                <w:rFonts w:ascii="Comic Sans MS" w:hAnsi="Comic Sans MS" w:cs="Arial"/>
                <w:b/>
              </w:rPr>
              <w:t>____________________</w:t>
            </w:r>
          </w:p>
        </w:tc>
      </w:tr>
    </w:tbl>
    <w:p w:rsidR="00C30FF0" w:rsidRPr="00E42F02" w:rsidRDefault="00C30FF0" w:rsidP="008B430B">
      <w:pPr>
        <w:rPr>
          <w:rFonts w:ascii="Comic Sans MS" w:hAnsi="Comic Sans MS" w:cs="Arial"/>
          <w:b/>
          <w:sz w:val="16"/>
          <w:szCs w:val="16"/>
        </w:rPr>
      </w:pPr>
    </w:p>
    <w:p w:rsidR="00C30FF0" w:rsidRPr="00DF6608" w:rsidRDefault="00C30FF0" w:rsidP="008B430B">
      <w:pPr>
        <w:rPr>
          <w:rFonts w:ascii="Comic Sans MS" w:hAnsi="Comic Sans MS" w:cs="Arial"/>
          <w:b/>
        </w:rPr>
      </w:pPr>
      <w:r w:rsidRPr="00DF6608">
        <w:rPr>
          <w:rFonts w:ascii="Comic Sans MS" w:hAnsi="Comic Sans MS" w:cs="Arial"/>
          <w:b/>
        </w:rPr>
        <w:t>I can do m</w:t>
      </w:r>
      <w:r w:rsidR="00E42F02">
        <w:rPr>
          <w:rFonts w:ascii="Comic Sans MS" w:hAnsi="Comic Sans MS" w:cs="Arial"/>
          <w:b/>
        </w:rPr>
        <w:t>y own taxes:</w:t>
      </w:r>
      <w:r w:rsidR="00E42F02">
        <w:rPr>
          <w:rFonts w:ascii="Comic Sans MS" w:hAnsi="Comic Sans MS" w:cs="Arial"/>
          <w:b/>
        </w:rPr>
        <w:tab/>
      </w:r>
      <w:r w:rsidR="00E42F02">
        <w:rPr>
          <w:rFonts w:ascii="Comic Sans MS" w:hAnsi="Comic Sans MS" w:cs="Arial"/>
          <w:b/>
        </w:rPr>
        <w:tab/>
      </w:r>
      <w:r w:rsidR="00E42F02">
        <w:rPr>
          <w:rFonts w:ascii="Comic Sans MS" w:hAnsi="Comic Sans MS" w:cs="Arial"/>
          <w:b/>
        </w:rPr>
        <w:tab/>
      </w:r>
      <w:r w:rsidR="00E42F02">
        <w:rPr>
          <w:rFonts w:ascii="Comic Sans MS" w:hAnsi="Comic Sans MS" w:cs="Arial"/>
          <w:b/>
        </w:rPr>
        <w:tab/>
        <w:t>Yes</w:t>
      </w:r>
      <w:r w:rsidR="00E42F02">
        <w:rPr>
          <w:rFonts w:ascii="Comic Sans MS" w:hAnsi="Comic Sans MS" w:cs="Arial"/>
          <w:b/>
        </w:rPr>
        <w:tab/>
      </w:r>
      <w:r w:rsidRPr="00DF6608">
        <w:rPr>
          <w:rFonts w:ascii="Comic Sans MS" w:hAnsi="Comic Sans MS" w:cs="Arial"/>
          <w:b/>
        </w:rPr>
        <w:tab/>
        <w:t xml:space="preserve">No </w:t>
      </w:r>
    </w:p>
    <w:p w:rsidR="00277264" w:rsidRPr="00E42F02" w:rsidRDefault="00277264" w:rsidP="00B80F7C">
      <w:pPr>
        <w:jc w:val="center"/>
        <w:rPr>
          <w:rFonts w:ascii="Comic Sans MS" w:hAnsi="Comic Sans MS" w:cs="Arial"/>
          <w:b/>
          <w:sz w:val="16"/>
          <w:szCs w:val="16"/>
          <w:u w:val="single"/>
        </w:rPr>
      </w:pPr>
    </w:p>
    <w:p w:rsidR="000306AF" w:rsidRDefault="000306AF" w:rsidP="00B80F7C">
      <w:pPr>
        <w:jc w:val="center"/>
        <w:rPr>
          <w:rFonts w:ascii="Comic Sans MS" w:hAnsi="Comic Sans MS" w:cs="Arial"/>
          <w:b/>
          <w:sz w:val="32"/>
          <w:szCs w:val="32"/>
          <w:u w:val="single"/>
        </w:rPr>
      </w:pPr>
    </w:p>
    <w:p w:rsidR="00C30FF0" w:rsidRPr="00F106E0" w:rsidRDefault="00C30FF0" w:rsidP="00B80F7C">
      <w:pPr>
        <w:jc w:val="center"/>
        <w:rPr>
          <w:rFonts w:ascii="Comic Sans MS" w:hAnsi="Comic Sans MS" w:cs="Arial"/>
          <w:b/>
          <w:sz w:val="32"/>
          <w:szCs w:val="32"/>
          <w:u w:val="single"/>
        </w:rPr>
      </w:pPr>
      <w:r w:rsidRPr="00F106E0">
        <w:rPr>
          <w:rFonts w:ascii="Comic Sans MS" w:hAnsi="Comic Sans MS" w:cs="Arial"/>
          <w:b/>
          <w:sz w:val="32"/>
          <w:szCs w:val="32"/>
          <w:u w:val="single"/>
        </w:rPr>
        <w:t xml:space="preserve">Chapter </w:t>
      </w:r>
      <w:r>
        <w:rPr>
          <w:rFonts w:ascii="Comic Sans MS" w:hAnsi="Comic Sans MS" w:cs="Arial"/>
          <w:b/>
          <w:sz w:val="32"/>
          <w:szCs w:val="32"/>
          <w:u w:val="single"/>
        </w:rPr>
        <w:t>FIFTEEN</w:t>
      </w:r>
      <w:r w:rsidRPr="00F106E0">
        <w:rPr>
          <w:rFonts w:ascii="Comic Sans MS" w:hAnsi="Comic Sans MS" w:cs="Arial"/>
          <w:b/>
          <w:sz w:val="32"/>
          <w:szCs w:val="32"/>
          <w:u w:val="single"/>
        </w:rPr>
        <w:t>:  People Who Can Assist Me</w:t>
      </w:r>
    </w:p>
    <w:p w:rsidR="00C30FF0" w:rsidRPr="00E42F02" w:rsidRDefault="00C30FF0" w:rsidP="008B430B">
      <w:pPr>
        <w:rPr>
          <w:rFonts w:ascii="Comic Sans MS" w:hAnsi="Comic Sans MS" w:cs="Arial"/>
          <w:b/>
          <w:sz w:val="16"/>
          <w:szCs w:val="16"/>
        </w:rPr>
      </w:pPr>
    </w:p>
    <w:p w:rsidR="00C30FF0" w:rsidRDefault="00C30FF0" w:rsidP="008B430B">
      <w:pPr>
        <w:rPr>
          <w:rFonts w:ascii="Comic Sans MS" w:hAnsi="Comic Sans MS" w:cs="Arial"/>
          <w:b/>
        </w:rPr>
      </w:pPr>
      <w:r w:rsidRPr="00DF6608">
        <w:rPr>
          <w:rFonts w:ascii="Comic Sans MS" w:hAnsi="Comic Sans MS" w:cs="Arial"/>
          <w:b/>
        </w:rPr>
        <w:t xml:space="preserve">I have the following Case Manager: </w:t>
      </w:r>
    </w:p>
    <w:tbl>
      <w:tblPr>
        <w:tblW w:w="0" w:type="auto"/>
        <w:tblLook w:val="01E0"/>
      </w:tblPr>
      <w:tblGrid>
        <w:gridCol w:w="2908"/>
        <w:gridCol w:w="3403"/>
        <w:gridCol w:w="4129"/>
      </w:tblGrid>
      <w:tr w:rsidR="00063437" w:rsidRPr="00821596" w:rsidTr="00821596">
        <w:tc>
          <w:tcPr>
            <w:tcW w:w="3117" w:type="dxa"/>
            <w:shd w:val="clear" w:color="auto" w:fill="auto"/>
          </w:tcPr>
          <w:p w:rsidR="00C30FF0" w:rsidRPr="00821596" w:rsidRDefault="00A27A71" w:rsidP="00063437">
            <w:pPr>
              <w:rPr>
                <w:rFonts w:ascii="Comic Sans MS" w:hAnsi="Comic Sans MS" w:cs="Arial"/>
                <w:b/>
              </w:rPr>
            </w:pPr>
            <w:r w:rsidRPr="00821596">
              <w:rPr>
                <w:rFonts w:ascii="Comic Sans MS" w:hAnsi="Comic Sans MS" w:cs="Arial"/>
                <w:b/>
              </w:rPr>
              <w:t>Agency’s</w:t>
            </w:r>
            <w:r w:rsidR="00C30FF0" w:rsidRPr="00821596">
              <w:rPr>
                <w:rFonts w:ascii="Comic Sans MS" w:hAnsi="Comic Sans MS" w:cs="Arial"/>
                <w:b/>
              </w:rPr>
              <w:t xml:space="preserve"> Name</w:t>
            </w:r>
          </w:p>
        </w:tc>
        <w:tc>
          <w:tcPr>
            <w:tcW w:w="3412"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Agency’s Address</w:t>
            </w:r>
          </w:p>
        </w:tc>
        <w:tc>
          <w:tcPr>
            <w:tcW w:w="3527"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Agency’s Phone #</w:t>
            </w:r>
            <w:r w:rsidR="00063437">
              <w:rPr>
                <w:rFonts w:ascii="Comic Sans MS" w:hAnsi="Comic Sans MS" w:cs="Arial"/>
                <w:b/>
              </w:rPr>
              <w:t xml:space="preserve"> &amp; Email</w:t>
            </w:r>
          </w:p>
        </w:tc>
      </w:tr>
      <w:tr w:rsidR="00063437" w:rsidRPr="00821596" w:rsidTr="00821596">
        <w:trPr>
          <w:trHeight w:val="548"/>
        </w:trPr>
        <w:tc>
          <w:tcPr>
            <w:tcW w:w="3117" w:type="dxa"/>
            <w:shd w:val="clear" w:color="auto" w:fill="auto"/>
          </w:tcPr>
          <w:p w:rsidR="00C30FF0" w:rsidRPr="00821596" w:rsidRDefault="00063437" w:rsidP="008B430B">
            <w:pPr>
              <w:rPr>
                <w:rFonts w:ascii="Comic Sans MS" w:hAnsi="Comic Sans MS" w:cs="Arial"/>
                <w:b/>
              </w:rPr>
            </w:pPr>
            <w:r>
              <w:rPr>
                <w:rFonts w:ascii="Comic Sans MS" w:hAnsi="Comic Sans MS" w:cs="Arial"/>
                <w:b/>
              </w:rPr>
              <w:t>______________</w:t>
            </w:r>
          </w:p>
        </w:tc>
        <w:tc>
          <w:tcPr>
            <w:tcW w:w="3412" w:type="dxa"/>
            <w:shd w:val="clear" w:color="auto" w:fill="auto"/>
          </w:tcPr>
          <w:p w:rsidR="00C30FF0" w:rsidRPr="00821596" w:rsidRDefault="00063437" w:rsidP="008B430B">
            <w:pPr>
              <w:rPr>
                <w:rFonts w:ascii="Comic Sans MS" w:hAnsi="Comic Sans MS" w:cs="Arial"/>
                <w:b/>
              </w:rPr>
            </w:pPr>
            <w:r>
              <w:rPr>
                <w:rFonts w:ascii="Comic Sans MS" w:hAnsi="Comic Sans MS" w:cs="Arial"/>
                <w:b/>
              </w:rPr>
              <w:t>_____________________</w:t>
            </w:r>
          </w:p>
        </w:tc>
        <w:tc>
          <w:tcPr>
            <w:tcW w:w="3527" w:type="dxa"/>
            <w:shd w:val="clear" w:color="auto" w:fill="auto"/>
          </w:tcPr>
          <w:p w:rsidR="00C30FF0" w:rsidRPr="00821596" w:rsidRDefault="00063437" w:rsidP="008B430B">
            <w:pPr>
              <w:rPr>
                <w:rFonts w:ascii="Comic Sans MS" w:hAnsi="Comic Sans MS" w:cs="Arial"/>
                <w:b/>
              </w:rPr>
            </w:pPr>
            <w:r>
              <w:rPr>
                <w:rFonts w:ascii="Comic Sans MS" w:hAnsi="Comic Sans MS" w:cs="Arial"/>
                <w:b/>
              </w:rPr>
              <w:t>__________________________</w:t>
            </w:r>
          </w:p>
        </w:tc>
      </w:tr>
    </w:tbl>
    <w:p w:rsidR="00C30FF0" w:rsidRPr="00E42F02" w:rsidRDefault="00C30FF0" w:rsidP="008B430B">
      <w:pPr>
        <w:rPr>
          <w:rFonts w:ascii="Comic Sans MS" w:hAnsi="Comic Sans MS" w:cs="Arial"/>
          <w:b/>
          <w:sz w:val="16"/>
          <w:szCs w:val="16"/>
        </w:rPr>
      </w:pPr>
    </w:p>
    <w:p w:rsidR="00C30FF0" w:rsidRPr="00DF6608" w:rsidRDefault="00C30FF0" w:rsidP="008B430B">
      <w:pPr>
        <w:rPr>
          <w:rFonts w:ascii="Comic Sans MS" w:hAnsi="Comic Sans MS" w:cs="Arial"/>
          <w:b/>
        </w:rPr>
      </w:pPr>
      <w:r>
        <w:rPr>
          <w:rFonts w:ascii="Comic Sans MS" w:hAnsi="Comic Sans MS" w:cs="Arial"/>
          <w:b/>
        </w:rPr>
        <w:t xml:space="preserve">I </w:t>
      </w:r>
      <w:r w:rsidRPr="00DF6608">
        <w:rPr>
          <w:rFonts w:ascii="Comic Sans MS" w:hAnsi="Comic Sans MS" w:cs="Arial"/>
          <w:b/>
        </w:rPr>
        <w:t xml:space="preserve">have a </w:t>
      </w:r>
      <w:r>
        <w:rPr>
          <w:rFonts w:ascii="Comic Sans MS" w:hAnsi="Comic Sans MS" w:cs="Arial"/>
          <w:b/>
        </w:rPr>
        <w:t>3</w:t>
      </w:r>
      <w:r w:rsidRPr="0040660A">
        <w:rPr>
          <w:rFonts w:ascii="Comic Sans MS" w:hAnsi="Comic Sans MS" w:cs="Arial"/>
          <w:b/>
          <w:vertAlign w:val="superscript"/>
        </w:rPr>
        <w:t>RD</w:t>
      </w:r>
      <w:r>
        <w:rPr>
          <w:rFonts w:ascii="Comic Sans MS" w:hAnsi="Comic Sans MS" w:cs="Arial"/>
          <w:b/>
        </w:rPr>
        <w:t xml:space="preserve"> Party </w:t>
      </w:r>
      <w:r w:rsidRPr="00DF6608">
        <w:rPr>
          <w:rFonts w:ascii="Comic Sans MS" w:hAnsi="Comic Sans MS" w:cs="Arial"/>
          <w:b/>
        </w:rPr>
        <w:t>Special Needs Trust:</w:t>
      </w:r>
      <w:r w:rsidRPr="00DF6608">
        <w:rPr>
          <w:rFonts w:ascii="Comic Sans MS" w:hAnsi="Comic Sans MS" w:cs="Arial"/>
          <w:b/>
        </w:rPr>
        <w:tab/>
      </w:r>
      <w:r w:rsidRPr="00DF6608">
        <w:rPr>
          <w:rFonts w:ascii="Comic Sans MS" w:hAnsi="Comic Sans MS" w:cs="Arial"/>
          <w:b/>
        </w:rPr>
        <w:tab/>
      </w:r>
      <w:r w:rsidR="001865FF">
        <w:rPr>
          <w:rFonts w:ascii="Comic Sans MS" w:hAnsi="Comic Sans MS" w:cs="Arial"/>
          <w:b/>
        </w:rPr>
        <w:t xml:space="preserve"> </w:t>
      </w:r>
      <w:r w:rsidR="001865FF">
        <w:rPr>
          <w:rFonts w:ascii="Comic Sans MS" w:hAnsi="Comic Sans MS" w:cs="Arial"/>
          <w:b/>
        </w:rPr>
        <w:tab/>
      </w:r>
      <w:r w:rsidRPr="00DF6608">
        <w:rPr>
          <w:rFonts w:ascii="Comic Sans MS" w:hAnsi="Comic Sans MS" w:cs="Arial"/>
          <w:b/>
        </w:rPr>
        <w:t>Yes</w:t>
      </w:r>
      <w:r w:rsidRPr="00DF6608">
        <w:rPr>
          <w:rFonts w:ascii="Comic Sans MS" w:hAnsi="Comic Sans MS" w:cs="Arial"/>
          <w:b/>
        </w:rPr>
        <w:tab/>
      </w:r>
      <w:r w:rsidRPr="00DF6608">
        <w:rPr>
          <w:rFonts w:ascii="Comic Sans MS" w:hAnsi="Comic Sans MS" w:cs="Arial"/>
          <w:b/>
        </w:rPr>
        <w:tab/>
        <w:t xml:space="preserve">No </w:t>
      </w:r>
    </w:p>
    <w:p w:rsidR="00C30FF0" w:rsidRPr="00DF6608" w:rsidRDefault="00C30FF0" w:rsidP="008B430B">
      <w:pPr>
        <w:rPr>
          <w:rFonts w:ascii="Comic Sans MS" w:hAnsi="Comic Sans MS" w:cs="Arial"/>
          <w:b/>
        </w:rPr>
      </w:pPr>
      <w:r w:rsidRPr="00DF6608">
        <w:rPr>
          <w:rFonts w:ascii="Comic Sans MS" w:hAnsi="Comic Sans MS" w:cs="Arial"/>
          <w:b/>
        </w:rPr>
        <w:t>My Trustee is:</w:t>
      </w:r>
    </w:p>
    <w:tbl>
      <w:tblPr>
        <w:tblW w:w="0" w:type="auto"/>
        <w:tblLook w:val="01E0"/>
      </w:tblPr>
      <w:tblGrid>
        <w:gridCol w:w="3050"/>
        <w:gridCol w:w="3412"/>
        <w:gridCol w:w="3978"/>
      </w:tblGrid>
      <w:tr w:rsidR="00C30FF0" w:rsidRPr="00821596" w:rsidTr="00821596">
        <w:tc>
          <w:tcPr>
            <w:tcW w:w="3147" w:type="dxa"/>
            <w:shd w:val="clear" w:color="auto" w:fill="auto"/>
          </w:tcPr>
          <w:p w:rsidR="00C30FF0" w:rsidRPr="00821596" w:rsidRDefault="00C30FF0" w:rsidP="00063437">
            <w:pPr>
              <w:rPr>
                <w:rFonts w:ascii="Comic Sans MS" w:hAnsi="Comic Sans MS" w:cs="Arial"/>
                <w:b/>
              </w:rPr>
            </w:pPr>
            <w:r w:rsidRPr="00821596">
              <w:rPr>
                <w:rFonts w:ascii="Comic Sans MS" w:hAnsi="Comic Sans MS" w:cs="Arial"/>
                <w:b/>
              </w:rPr>
              <w:t>Trustee’s Name</w:t>
            </w:r>
          </w:p>
        </w:tc>
        <w:tc>
          <w:tcPr>
            <w:tcW w:w="3444"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Trustee’s Address</w:t>
            </w:r>
          </w:p>
        </w:tc>
        <w:tc>
          <w:tcPr>
            <w:tcW w:w="3561"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Trustee’s Phone #</w:t>
            </w:r>
            <w:r w:rsidR="00063437">
              <w:rPr>
                <w:rFonts w:ascii="Comic Sans MS" w:hAnsi="Comic Sans MS" w:cs="Arial"/>
                <w:b/>
              </w:rPr>
              <w:t xml:space="preserve"> &amp; Email</w:t>
            </w:r>
          </w:p>
        </w:tc>
      </w:tr>
      <w:tr w:rsidR="00C30FF0" w:rsidRPr="00821596" w:rsidTr="00821596">
        <w:trPr>
          <w:trHeight w:val="548"/>
        </w:trPr>
        <w:tc>
          <w:tcPr>
            <w:tcW w:w="3147" w:type="dxa"/>
            <w:shd w:val="clear" w:color="auto" w:fill="auto"/>
          </w:tcPr>
          <w:p w:rsidR="00C30FF0" w:rsidRPr="00821596" w:rsidRDefault="00063437" w:rsidP="008B430B">
            <w:pPr>
              <w:rPr>
                <w:rFonts w:ascii="Comic Sans MS" w:hAnsi="Comic Sans MS" w:cs="Arial"/>
                <w:b/>
              </w:rPr>
            </w:pPr>
            <w:r>
              <w:rPr>
                <w:rFonts w:ascii="Comic Sans MS" w:hAnsi="Comic Sans MS" w:cs="Arial"/>
                <w:b/>
              </w:rPr>
              <w:t>_______________</w:t>
            </w:r>
          </w:p>
        </w:tc>
        <w:tc>
          <w:tcPr>
            <w:tcW w:w="3444" w:type="dxa"/>
            <w:shd w:val="clear" w:color="auto" w:fill="auto"/>
          </w:tcPr>
          <w:p w:rsidR="00C30FF0" w:rsidRPr="00821596" w:rsidRDefault="00063437" w:rsidP="00063437">
            <w:pPr>
              <w:rPr>
                <w:rFonts w:ascii="Comic Sans MS" w:hAnsi="Comic Sans MS" w:cs="Arial"/>
                <w:b/>
              </w:rPr>
            </w:pPr>
            <w:r>
              <w:rPr>
                <w:rFonts w:ascii="Comic Sans MS" w:hAnsi="Comic Sans MS" w:cs="Arial"/>
                <w:b/>
              </w:rPr>
              <w:t>____________________</w:t>
            </w:r>
          </w:p>
        </w:tc>
        <w:tc>
          <w:tcPr>
            <w:tcW w:w="3561" w:type="dxa"/>
            <w:shd w:val="clear" w:color="auto" w:fill="auto"/>
          </w:tcPr>
          <w:p w:rsidR="00C30FF0" w:rsidRPr="00821596" w:rsidRDefault="00063437" w:rsidP="008B430B">
            <w:pPr>
              <w:rPr>
                <w:rFonts w:ascii="Comic Sans MS" w:hAnsi="Comic Sans MS" w:cs="Arial"/>
                <w:b/>
              </w:rPr>
            </w:pPr>
            <w:r>
              <w:rPr>
                <w:rFonts w:ascii="Comic Sans MS" w:hAnsi="Comic Sans MS" w:cs="Arial"/>
                <w:b/>
              </w:rPr>
              <w:t>_________________________</w:t>
            </w:r>
          </w:p>
        </w:tc>
      </w:tr>
    </w:tbl>
    <w:p w:rsidR="00C30FF0" w:rsidRPr="001865FF" w:rsidRDefault="00C30FF0" w:rsidP="008B430B">
      <w:pPr>
        <w:rPr>
          <w:rFonts w:ascii="Comic Sans MS" w:hAnsi="Comic Sans MS" w:cs="Arial"/>
          <w:b/>
          <w:sz w:val="16"/>
          <w:szCs w:val="16"/>
        </w:rPr>
      </w:pPr>
    </w:p>
    <w:p w:rsidR="00C30FF0" w:rsidRPr="00DF6608" w:rsidRDefault="00C30FF0" w:rsidP="008B430B">
      <w:pPr>
        <w:rPr>
          <w:rFonts w:ascii="Comic Sans MS" w:hAnsi="Comic Sans MS" w:cs="Arial"/>
          <w:b/>
        </w:rPr>
      </w:pPr>
      <w:r>
        <w:rPr>
          <w:rFonts w:ascii="Comic Sans MS" w:hAnsi="Comic Sans MS" w:cs="Arial"/>
          <w:b/>
        </w:rPr>
        <w:t xml:space="preserve">I </w:t>
      </w:r>
      <w:r w:rsidRPr="00DF6608">
        <w:rPr>
          <w:rFonts w:ascii="Comic Sans MS" w:hAnsi="Comic Sans MS" w:cs="Arial"/>
          <w:b/>
        </w:rPr>
        <w:t xml:space="preserve">have a </w:t>
      </w:r>
      <w:r>
        <w:rPr>
          <w:rFonts w:ascii="Comic Sans MS" w:hAnsi="Comic Sans MS" w:cs="Arial"/>
          <w:b/>
        </w:rPr>
        <w:t>1</w:t>
      </w:r>
      <w:r w:rsidRPr="0040660A">
        <w:rPr>
          <w:rFonts w:ascii="Comic Sans MS" w:hAnsi="Comic Sans MS" w:cs="Arial"/>
          <w:b/>
          <w:vertAlign w:val="superscript"/>
        </w:rPr>
        <w:t>st</w:t>
      </w:r>
      <w:r>
        <w:rPr>
          <w:rFonts w:ascii="Comic Sans MS" w:hAnsi="Comic Sans MS" w:cs="Arial"/>
          <w:b/>
        </w:rPr>
        <w:t xml:space="preserve"> </w:t>
      </w:r>
      <w:r w:rsidR="001865FF">
        <w:rPr>
          <w:rFonts w:ascii="Comic Sans MS" w:hAnsi="Comic Sans MS" w:cs="Arial"/>
          <w:b/>
        </w:rPr>
        <w:t>(SELF Settled) S</w:t>
      </w:r>
      <w:r w:rsidRPr="00DF6608">
        <w:rPr>
          <w:rFonts w:ascii="Comic Sans MS" w:hAnsi="Comic Sans MS" w:cs="Arial"/>
          <w:b/>
        </w:rPr>
        <w:t>pecial Needs Trust:</w:t>
      </w:r>
      <w:r w:rsidRPr="00DF6608">
        <w:rPr>
          <w:rFonts w:ascii="Comic Sans MS" w:hAnsi="Comic Sans MS" w:cs="Arial"/>
          <w:b/>
        </w:rPr>
        <w:tab/>
        <w:t>Yes</w:t>
      </w:r>
      <w:r w:rsidRPr="00DF6608">
        <w:rPr>
          <w:rFonts w:ascii="Comic Sans MS" w:hAnsi="Comic Sans MS" w:cs="Arial"/>
          <w:b/>
        </w:rPr>
        <w:tab/>
      </w:r>
      <w:r w:rsidRPr="00DF6608">
        <w:rPr>
          <w:rFonts w:ascii="Comic Sans MS" w:hAnsi="Comic Sans MS" w:cs="Arial"/>
          <w:b/>
        </w:rPr>
        <w:tab/>
        <w:t xml:space="preserve">No </w:t>
      </w:r>
    </w:p>
    <w:p w:rsidR="00C30FF0" w:rsidRPr="00DF6608" w:rsidRDefault="00C30FF0" w:rsidP="008B430B">
      <w:pPr>
        <w:rPr>
          <w:rFonts w:ascii="Comic Sans MS" w:hAnsi="Comic Sans MS" w:cs="Arial"/>
          <w:b/>
        </w:rPr>
      </w:pPr>
      <w:r w:rsidRPr="00DF6608">
        <w:rPr>
          <w:rFonts w:ascii="Comic Sans MS" w:hAnsi="Comic Sans MS" w:cs="Arial"/>
          <w:b/>
        </w:rPr>
        <w:t>My Trustee is:</w:t>
      </w:r>
    </w:p>
    <w:tbl>
      <w:tblPr>
        <w:tblW w:w="0" w:type="auto"/>
        <w:tblLook w:val="01E0"/>
      </w:tblPr>
      <w:tblGrid>
        <w:gridCol w:w="3115"/>
        <w:gridCol w:w="3347"/>
        <w:gridCol w:w="3978"/>
      </w:tblGrid>
      <w:tr w:rsidR="00063437" w:rsidRPr="00821596" w:rsidTr="00821596">
        <w:tc>
          <w:tcPr>
            <w:tcW w:w="3147"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 xml:space="preserve">      Trustee’s Name</w:t>
            </w:r>
          </w:p>
        </w:tc>
        <w:tc>
          <w:tcPr>
            <w:tcW w:w="3444"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Trustee’s Address</w:t>
            </w:r>
          </w:p>
        </w:tc>
        <w:tc>
          <w:tcPr>
            <w:tcW w:w="3561"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Trustee’s Phone #</w:t>
            </w:r>
            <w:r w:rsidR="00063437">
              <w:rPr>
                <w:rFonts w:ascii="Comic Sans MS" w:hAnsi="Comic Sans MS" w:cs="Arial"/>
                <w:b/>
              </w:rPr>
              <w:t xml:space="preserve"> &amp; Email</w:t>
            </w:r>
          </w:p>
        </w:tc>
      </w:tr>
      <w:tr w:rsidR="00063437" w:rsidRPr="00821596" w:rsidTr="00821596">
        <w:trPr>
          <w:trHeight w:val="548"/>
        </w:trPr>
        <w:tc>
          <w:tcPr>
            <w:tcW w:w="3147" w:type="dxa"/>
            <w:shd w:val="clear" w:color="auto" w:fill="auto"/>
          </w:tcPr>
          <w:p w:rsidR="00063437" w:rsidRDefault="00063437" w:rsidP="00076C0A">
            <w:pPr>
              <w:rPr>
                <w:rFonts w:ascii="Comic Sans MS" w:hAnsi="Comic Sans MS" w:cs="Arial"/>
                <w:b/>
              </w:rPr>
            </w:pPr>
            <w:r>
              <w:rPr>
                <w:rFonts w:ascii="Comic Sans MS" w:hAnsi="Comic Sans MS" w:cs="Arial"/>
                <w:b/>
              </w:rPr>
              <w:t>_______________</w:t>
            </w:r>
            <w:r w:rsidR="00456E21">
              <w:rPr>
                <w:rFonts w:ascii="Comic Sans MS" w:hAnsi="Comic Sans MS" w:cs="Arial"/>
                <w:b/>
              </w:rPr>
              <w:t>____</w:t>
            </w:r>
          </w:p>
          <w:p w:rsidR="00063437" w:rsidRDefault="00063437" w:rsidP="00076C0A">
            <w:pPr>
              <w:rPr>
                <w:rFonts w:ascii="Comic Sans MS" w:hAnsi="Comic Sans MS" w:cs="Arial"/>
                <w:b/>
              </w:rPr>
            </w:pPr>
          </w:p>
          <w:p w:rsidR="00063437" w:rsidRDefault="00063437" w:rsidP="00063437">
            <w:pPr>
              <w:rPr>
                <w:rFonts w:ascii="Comic Sans MS" w:hAnsi="Comic Sans MS" w:cs="Arial"/>
                <w:b/>
              </w:rPr>
            </w:pPr>
            <w:r>
              <w:rPr>
                <w:rFonts w:ascii="Comic Sans MS" w:hAnsi="Comic Sans MS" w:cs="Arial"/>
                <w:b/>
              </w:rPr>
              <w:t>I am the beneficiary of other estate plan documents (Will(s) &amp;</w:t>
            </w:r>
            <w:r w:rsidR="00456E21">
              <w:rPr>
                <w:rFonts w:ascii="Comic Sans MS" w:hAnsi="Comic Sans MS" w:cs="Arial"/>
                <w:b/>
              </w:rPr>
              <w:t>/or</w:t>
            </w:r>
            <w:r>
              <w:rPr>
                <w:rFonts w:ascii="Comic Sans MS" w:hAnsi="Comic Sans MS" w:cs="Arial"/>
                <w:b/>
              </w:rPr>
              <w:t xml:space="preserve"> Trust(s)), Insurance Policies, IRAs, 401ks,</w:t>
            </w:r>
          </w:p>
          <w:p w:rsidR="00063437" w:rsidRPr="00821596" w:rsidRDefault="00456E21" w:rsidP="00063437">
            <w:pPr>
              <w:rPr>
                <w:rFonts w:ascii="Comic Sans MS" w:hAnsi="Comic Sans MS" w:cs="Arial"/>
                <w:b/>
              </w:rPr>
            </w:pPr>
            <w:r>
              <w:rPr>
                <w:rFonts w:ascii="Comic Sans MS" w:hAnsi="Comic Sans MS" w:cs="Arial"/>
                <w:b/>
              </w:rPr>
              <w:t>Pensions, etc.</w:t>
            </w:r>
            <w:r w:rsidR="00063437" w:rsidRPr="00DF6608">
              <w:rPr>
                <w:rFonts w:ascii="Comic Sans MS" w:hAnsi="Comic Sans MS" w:cs="Arial"/>
                <w:b/>
              </w:rPr>
              <w:t>:</w:t>
            </w:r>
            <w:r w:rsidR="00063437" w:rsidRPr="00DF6608">
              <w:rPr>
                <w:rFonts w:ascii="Comic Sans MS" w:hAnsi="Comic Sans MS" w:cs="Arial"/>
                <w:b/>
              </w:rPr>
              <w:tab/>
            </w:r>
          </w:p>
        </w:tc>
        <w:tc>
          <w:tcPr>
            <w:tcW w:w="3444" w:type="dxa"/>
            <w:shd w:val="clear" w:color="auto" w:fill="auto"/>
          </w:tcPr>
          <w:p w:rsidR="00063437" w:rsidRDefault="00063437" w:rsidP="008B430B">
            <w:pPr>
              <w:rPr>
                <w:rFonts w:ascii="Comic Sans MS" w:hAnsi="Comic Sans MS" w:cs="Arial"/>
                <w:b/>
              </w:rPr>
            </w:pPr>
            <w:r>
              <w:rPr>
                <w:rFonts w:ascii="Comic Sans MS" w:hAnsi="Comic Sans MS" w:cs="Arial"/>
                <w:b/>
              </w:rPr>
              <w:t>____________________</w:t>
            </w:r>
          </w:p>
          <w:p w:rsidR="00063437" w:rsidRDefault="00063437" w:rsidP="008B430B">
            <w:pPr>
              <w:rPr>
                <w:rFonts w:ascii="Comic Sans MS" w:hAnsi="Comic Sans MS" w:cs="Arial"/>
                <w:b/>
              </w:rPr>
            </w:pPr>
          </w:p>
          <w:p w:rsidR="00063437" w:rsidRDefault="00456E21" w:rsidP="008B430B">
            <w:pPr>
              <w:rPr>
                <w:rFonts w:ascii="Comic Sans MS" w:hAnsi="Comic Sans MS" w:cs="Arial"/>
                <w:b/>
              </w:rPr>
            </w:pPr>
            <w:r>
              <w:rPr>
                <w:rFonts w:ascii="Comic Sans MS" w:hAnsi="Comic Sans MS" w:cs="Arial"/>
                <w:b/>
              </w:rPr>
              <w:t>Yes              No</w:t>
            </w:r>
          </w:p>
          <w:p w:rsidR="00063437" w:rsidRDefault="00063437" w:rsidP="008B430B">
            <w:pPr>
              <w:rPr>
                <w:rFonts w:ascii="Comic Sans MS" w:hAnsi="Comic Sans MS" w:cs="Arial"/>
                <w:b/>
              </w:rPr>
            </w:pPr>
          </w:p>
          <w:p w:rsidR="00063437" w:rsidRDefault="00063437" w:rsidP="008B430B">
            <w:pPr>
              <w:rPr>
                <w:rFonts w:ascii="Comic Sans MS" w:hAnsi="Comic Sans MS" w:cs="Arial"/>
                <w:b/>
              </w:rPr>
            </w:pPr>
          </w:p>
          <w:p w:rsidR="00456E21" w:rsidRDefault="00456E21" w:rsidP="008B430B">
            <w:pPr>
              <w:rPr>
                <w:rFonts w:ascii="Comic Sans MS" w:hAnsi="Comic Sans MS" w:cs="Arial"/>
                <w:b/>
              </w:rPr>
            </w:pPr>
          </w:p>
          <w:p w:rsidR="00456E21" w:rsidRDefault="00456E21" w:rsidP="008B430B">
            <w:pPr>
              <w:rPr>
                <w:rFonts w:ascii="Comic Sans MS" w:hAnsi="Comic Sans MS" w:cs="Arial"/>
                <w:b/>
              </w:rPr>
            </w:pPr>
          </w:p>
          <w:p w:rsidR="00063437" w:rsidRPr="00821596" w:rsidRDefault="00063437" w:rsidP="008B430B">
            <w:pPr>
              <w:rPr>
                <w:rFonts w:ascii="Comic Sans MS" w:hAnsi="Comic Sans MS" w:cs="Arial"/>
                <w:b/>
              </w:rPr>
            </w:pPr>
          </w:p>
        </w:tc>
        <w:tc>
          <w:tcPr>
            <w:tcW w:w="3561" w:type="dxa"/>
            <w:shd w:val="clear" w:color="auto" w:fill="auto"/>
          </w:tcPr>
          <w:p w:rsidR="00063437" w:rsidRDefault="00063437" w:rsidP="008B430B">
            <w:pPr>
              <w:rPr>
                <w:rFonts w:ascii="Comic Sans MS" w:hAnsi="Comic Sans MS" w:cs="Arial"/>
                <w:b/>
              </w:rPr>
            </w:pPr>
            <w:r>
              <w:rPr>
                <w:rFonts w:ascii="Comic Sans MS" w:hAnsi="Comic Sans MS" w:cs="Arial"/>
                <w:b/>
              </w:rPr>
              <w:t>_________________________</w:t>
            </w:r>
          </w:p>
          <w:p w:rsidR="00063437" w:rsidRDefault="00063437" w:rsidP="008B430B">
            <w:pPr>
              <w:rPr>
                <w:rFonts w:ascii="Comic Sans MS" w:hAnsi="Comic Sans MS" w:cs="Arial"/>
                <w:b/>
              </w:rPr>
            </w:pPr>
          </w:p>
          <w:p w:rsidR="00063437" w:rsidRDefault="00456E21" w:rsidP="008B430B">
            <w:pPr>
              <w:rPr>
                <w:rFonts w:ascii="Comic Sans MS" w:hAnsi="Comic Sans MS" w:cs="Arial"/>
                <w:b/>
              </w:rPr>
            </w:pPr>
            <w:r>
              <w:rPr>
                <w:rFonts w:ascii="Comic Sans MS" w:hAnsi="Comic Sans MS" w:cs="Arial"/>
                <w:b/>
              </w:rPr>
              <w:t>Information/Explanation:</w:t>
            </w:r>
          </w:p>
          <w:p w:rsidR="00063437" w:rsidRDefault="00063437" w:rsidP="008B430B">
            <w:pPr>
              <w:rPr>
                <w:rFonts w:ascii="Comic Sans MS" w:hAnsi="Comic Sans MS" w:cs="Arial"/>
                <w:b/>
              </w:rPr>
            </w:pPr>
            <w:r>
              <w:rPr>
                <w:rFonts w:ascii="Comic Sans MS" w:hAnsi="Comic Sans MS" w:cs="Arial"/>
                <w:b/>
              </w:rPr>
              <w:t>_________________________</w:t>
            </w:r>
          </w:p>
          <w:p w:rsidR="00063437" w:rsidRDefault="00063437" w:rsidP="008B430B">
            <w:pPr>
              <w:rPr>
                <w:rFonts w:ascii="Comic Sans MS" w:hAnsi="Comic Sans MS" w:cs="Arial"/>
                <w:b/>
              </w:rPr>
            </w:pPr>
            <w:r>
              <w:rPr>
                <w:rFonts w:ascii="Comic Sans MS" w:hAnsi="Comic Sans MS" w:cs="Arial"/>
                <w:b/>
              </w:rPr>
              <w:t>_________________________</w:t>
            </w:r>
          </w:p>
          <w:p w:rsidR="00063437" w:rsidRDefault="00063437" w:rsidP="008B430B">
            <w:pPr>
              <w:rPr>
                <w:rFonts w:ascii="Comic Sans MS" w:hAnsi="Comic Sans MS" w:cs="Arial"/>
                <w:b/>
              </w:rPr>
            </w:pPr>
            <w:r>
              <w:rPr>
                <w:rFonts w:ascii="Comic Sans MS" w:hAnsi="Comic Sans MS" w:cs="Arial"/>
                <w:b/>
              </w:rPr>
              <w:t>_________________________</w:t>
            </w:r>
          </w:p>
          <w:p w:rsidR="00063437" w:rsidRDefault="00063437" w:rsidP="008B430B">
            <w:pPr>
              <w:rPr>
                <w:rFonts w:ascii="Comic Sans MS" w:hAnsi="Comic Sans MS" w:cs="Arial"/>
                <w:b/>
              </w:rPr>
            </w:pPr>
            <w:r>
              <w:rPr>
                <w:rFonts w:ascii="Comic Sans MS" w:hAnsi="Comic Sans MS" w:cs="Arial"/>
                <w:b/>
              </w:rPr>
              <w:t>_________________________</w:t>
            </w:r>
          </w:p>
          <w:p w:rsidR="00063437" w:rsidRPr="00821596" w:rsidRDefault="00063437" w:rsidP="000306AF">
            <w:pPr>
              <w:rPr>
                <w:rFonts w:ascii="Comic Sans MS" w:hAnsi="Comic Sans MS" w:cs="Arial"/>
                <w:b/>
              </w:rPr>
            </w:pPr>
            <w:r>
              <w:rPr>
                <w:rFonts w:ascii="Comic Sans MS" w:hAnsi="Comic Sans MS" w:cs="Arial"/>
                <w:b/>
              </w:rPr>
              <w:t>_________________________</w:t>
            </w:r>
          </w:p>
        </w:tc>
      </w:tr>
    </w:tbl>
    <w:p w:rsidR="009A6787" w:rsidRDefault="009A6787" w:rsidP="008B430B">
      <w:pPr>
        <w:rPr>
          <w:rFonts w:ascii="Comic Sans MS" w:hAnsi="Comic Sans MS" w:cs="Arial"/>
          <w:b/>
        </w:rPr>
      </w:pPr>
    </w:p>
    <w:p w:rsidR="00C30FF0" w:rsidRPr="00F106E0" w:rsidRDefault="00C30FF0" w:rsidP="008B430B">
      <w:pPr>
        <w:rPr>
          <w:rFonts w:ascii="Comic Sans MS" w:hAnsi="Comic Sans MS" w:cs="Arial"/>
          <w:b/>
        </w:rPr>
      </w:pPr>
      <w:r w:rsidRPr="00F106E0">
        <w:rPr>
          <w:rFonts w:ascii="Comic Sans MS" w:hAnsi="Comic Sans MS" w:cs="Arial"/>
          <w:b/>
        </w:rPr>
        <w:t>My Attorney</w:t>
      </w:r>
      <w:r w:rsidR="00456E21">
        <w:rPr>
          <w:rFonts w:ascii="Comic Sans MS" w:hAnsi="Comic Sans MS" w:cs="Arial"/>
          <w:b/>
        </w:rPr>
        <w:t>(s)</w:t>
      </w:r>
      <w:r w:rsidRPr="00F106E0">
        <w:rPr>
          <w:rFonts w:ascii="Comic Sans MS" w:hAnsi="Comic Sans MS" w:cs="Arial"/>
          <w:b/>
        </w:rPr>
        <w:t xml:space="preserve"> whom you may contact regarding my Special Needs Trust</w:t>
      </w:r>
      <w:r w:rsidR="00456E21">
        <w:rPr>
          <w:rFonts w:ascii="Comic Sans MS" w:hAnsi="Comic Sans MS" w:cs="Arial"/>
          <w:b/>
        </w:rPr>
        <w:t>(s)</w:t>
      </w:r>
      <w:r w:rsidRPr="00F106E0">
        <w:rPr>
          <w:rFonts w:ascii="Comic Sans MS" w:hAnsi="Comic Sans MS" w:cs="Arial"/>
          <w:b/>
        </w:rPr>
        <w:t>:</w:t>
      </w:r>
    </w:p>
    <w:tbl>
      <w:tblPr>
        <w:tblW w:w="0" w:type="auto"/>
        <w:tblLook w:val="01E0"/>
      </w:tblPr>
      <w:tblGrid>
        <w:gridCol w:w="2634"/>
        <w:gridCol w:w="3677"/>
        <w:gridCol w:w="4129"/>
      </w:tblGrid>
      <w:tr w:rsidR="00C30FF0" w:rsidRPr="00821596" w:rsidTr="00821596">
        <w:tc>
          <w:tcPr>
            <w:tcW w:w="3147" w:type="dxa"/>
            <w:shd w:val="clear" w:color="auto" w:fill="auto"/>
          </w:tcPr>
          <w:p w:rsidR="00456E21" w:rsidRDefault="00456E21" w:rsidP="00821596">
            <w:pPr>
              <w:jc w:val="center"/>
              <w:rPr>
                <w:rFonts w:ascii="Comic Sans MS" w:hAnsi="Comic Sans MS" w:cs="Arial"/>
                <w:b/>
              </w:rPr>
            </w:pPr>
          </w:p>
          <w:p w:rsidR="00C30FF0" w:rsidRPr="00821596" w:rsidRDefault="00C30FF0" w:rsidP="00456E21">
            <w:pPr>
              <w:rPr>
                <w:rFonts w:ascii="Comic Sans MS" w:hAnsi="Comic Sans MS" w:cs="Arial"/>
                <w:b/>
              </w:rPr>
            </w:pPr>
            <w:r w:rsidRPr="00821596">
              <w:rPr>
                <w:rFonts w:ascii="Comic Sans MS" w:hAnsi="Comic Sans MS" w:cs="Arial"/>
                <w:b/>
              </w:rPr>
              <w:t>Attorney’s Name</w:t>
            </w:r>
          </w:p>
        </w:tc>
        <w:tc>
          <w:tcPr>
            <w:tcW w:w="3444" w:type="dxa"/>
            <w:shd w:val="clear" w:color="auto" w:fill="auto"/>
          </w:tcPr>
          <w:p w:rsidR="00456E21" w:rsidRDefault="00456E21" w:rsidP="00821596">
            <w:pPr>
              <w:jc w:val="center"/>
              <w:rPr>
                <w:rFonts w:ascii="Comic Sans MS" w:hAnsi="Comic Sans MS" w:cs="Arial"/>
                <w:b/>
              </w:rPr>
            </w:pPr>
          </w:p>
          <w:p w:rsidR="00C30FF0" w:rsidRPr="00821596" w:rsidRDefault="00C30FF0" w:rsidP="00456E21">
            <w:pPr>
              <w:rPr>
                <w:rFonts w:ascii="Comic Sans MS" w:hAnsi="Comic Sans MS" w:cs="Arial"/>
                <w:b/>
              </w:rPr>
            </w:pPr>
            <w:r w:rsidRPr="00821596">
              <w:rPr>
                <w:rFonts w:ascii="Comic Sans MS" w:hAnsi="Comic Sans MS" w:cs="Arial"/>
                <w:b/>
              </w:rPr>
              <w:t>Attorney’s Address</w:t>
            </w:r>
          </w:p>
        </w:tc>
        <w:tc>
          <w:tcPr>
            <w:tcW w:w="3561" w:type="dxa"/>
            <w:shd w:val="clear" w:color="auto" w:fill="auto"/>
          </w:tcPr>
          <w:p w:rsidR="00456E21" w:rsidRDefault="00456E21" w:rsidP="00821596">
            <w:pPr>
              <w:jc w:val="center"/>
              <w:rPr>
                <w:rFonts w:ascii="Comic Sans MS" w:hAnsi="Comic Sans MS" w:cs="Arial"/>
                <w:b/>
              </w:rPr>
            </w:pPr>
          </w:p>
          <w:p w:rsidR="00C30FF0" w:rsidRPr="00821596" w:rsidRDefault="00C30FF0" w:rsidP="00821596">
            <w:pPr>
              <w:jc w:val="center"/>
              <w:rPr>
                <w:rFonts w:ascii="Comic Sans MS" w:hAnsi="Comic Sans MS" w:cs="Arial"/>
                <w:b/>
              </w:rPr>
            </w:pPr>
            <w:r w:rsidRPr="00821596">
              <w:rPr>
                <w:rFonts w:ascii="Comic Sans MS" w:hAnsi="Comic Sans MS" w:cs="Arial"/>
                <w:b/>
              </w:rPr>
              <w:t>Attorney’s Phone #</w:t>
            </w:r>
            <w:r w:rsidR="00456E21">
              <w:rPr>
                <w:rFonts w:ascii="Comic Sans MS" w:hAnsi="Comic Sans MS" w:cs="Arial"/>
                <w:b/>
              </w:rPr>
              <w:t xml:space="preserve"> &amp; Email</w:t>
            </w:r>
          </w:p>
        </w:tc>
      </w:tr>
      <w:tr w:rsidR="00C30FF0" w:rsidRPr="00821596" w:rsidTr="00821596">
        <w:trPr>
          <w:trHeight w:val="548"/>
        </w:trPr>
        <w:tc>
          <w:tcPr>
            <w:tcW w:w="3147" w:type="dxa"/>
            <w:shd w:val="clear" w:color="auto" w:fill="auto"/>
          </w:tcPr>
          <w:p w:rsidR="00C30FF0" w:rsidRDefault="00456E21" w:rsidP="008B430B">
            <w:pPr>
              <w:rPr>
                <w:rFonts w:ascii="Comic Sans MS" w:hAnsi="Comic Sans MS" w:cs="Arial"/>
                <w:b/>
              </w:rPr>
            </w:pPr>
            <w:r>
              <w:rPr>
                <w:rFonts w:ascii="Comic Sans MS" w:hAnsi="Comic Sans MS" w:cs="Arial"/>
                <w:b/>
              </w:rPr>
              <w:t>________________</w:t>
            </w:r>
          </w:p>
          <w:p w:rsidR="00456E21" w:rsidRPr="00821596" w:rsidRDefault="00456E21" w:rsidP="008B430B">
            <w:pPr>
              <w:rPr>
                <w:rFonts w:ascii="Comic Sans MS" w:hAnsi="Comic Sans MS" w:cs="Arial"/>
                <w:b/>
              </w:rPr>
            </w:pPr>
            <w:r>
              <w:rPr>
                <w:rFonts w:ascii="Comic Sans MS" w:hAnsi="Comic Sans MS" w:cs="Arial"/>
                <w:b/>
              </w:rPr>
              <w:t>________________</w:t>
            </w:r>
          </w:p>
        </w:tc>
        <w:tc>
          <w:tcPr>
            <w:tcW w:w="3444" w:type="dxa"/>
            <w:shd w:val="clear" w:color="auto" w:fill="auto"/>
          </w:tcPr>
          <w:p w:rsidR="00C30FF0" w:rsidRDefault="00456E21" w:rsidP="008B430B">
            <w:pPr>
              <w:rPr>
                <w:rFonts w:ascii="Comic Sans MS" w:hAnsi="Comic Sans MS" w:cs="Arial"/>
                <w:b/>
              </w:rPr>
            </w:pPr>
            <w:r>
              <w:rPr>
                <w:rFonts w:ascii="Comic Sans MS" w:hAnsi="Comic Sans MS" w:cs="Arial"/>
                <w:b/>
              </w:rPr>
              <w:t>_______________________</w:t>
            </w:r>
          </w:p>
          <w:p w:rsidR="00456E21" w:rsidRPr="00821596" w:rsidRDefault="00456E21" w:rsidP="008B430B">
            <w:pPr>
              <w:rPr>
                <w:rFonts w:ascii="Comic Sans MS" w:hAnsi="Comic Sans MS" w:cs="Arial"/>
                <w:b/>
              </w:rPr>
            </w:pPr>
            <w:r>
              <w:rPr>
                <w:rFonts w:ascii="Comic Sans MS" w:hAnsi="Comic Sans MS" w:cs="Arial"/>
                <w:b/>
              </w:rPr>
              <w:t>_______________________</w:t>
            </w:r>
          </w:p>
        </w:tc>
        <w:tc>
          <w:tcPr>
            <w:tcW w:w="3561" w:type="dxa"/>
            <w:shd w:val="clear" w:color="auto" w:fill="auto"/>
          </w:tcPr>
          <w:p w:rsidR="00C30FF0" w:rsidRDefault="00456E21" w:rsidP="008B430B">
            <w:pPr>
              <w:rPr>
                <w:rFonts w:ascii="Comic Sans MS" w:hAnsi="Comic Sans MS" w:cs="Arial"/>
                <w:b/>
              </w:rPr>
            </w:pPr>
            <w:r>
              <w:rPr>
                <w:rFonts w:ascii="Comic Sans MS" w:hAnsi="Comic Sans MS" w:cs="Arial"/>
                <w:b/>
              </w:rPr>
              <w:t>__________________________</w:t>
            </w:r>
          </w:p>
          <w:p w:rsidR="00456E21" w:rsidRPr="00821596" w:rsidRDefault="00456E21" w:rsidP="008B430B">
            <w:pPr>
              <w:rPr>
                <w:rFonts w:ascii="Comic Sans MS" w:hAnsi="Comic Sans MS" w:cs="Arial"/>
                <w:b/>
              </w:rPr>
            </w:pPr>
            <w:r>
              <w:rPr>
                <w:rFonts w:ascii="Comic Sans MS" w:hAnsi="Comic Sans MS" w:cs="Arial"/>
                <w:b/>
              </w:rPr>
              <w:t>__________________________</w:t>
            </w:r>
          </w:p>
        </w:tc>
      </w:tr>
    </w:tbl>
    <w:p w:rsidR="00C30FF0" w:rsidRPr="00F04AB0" w:rsidRDefault="00C30FF0" w:rsidP="008B430B">
      <w:pPr>
        <w:rPr>
          <w:rFonts w:ascii="Comic Sans MS" w:hAnsi="Comic Sans MS" w:cs="Arial"/>
          <w:b/>
          <w:sz w:val="16"/>
          <w:szCs w:val="16"/>
        </w:rPr>
      </w:pPr>
    </w:p>
    <w:p w:rsidR="00C30FF0" w:rsidRPr="005F3139" w:rsidRDefault="00C30FF0" w:rsidP="008B430B">
      <w:pPr>
        <w:rPr>
          <w:rFonts w:ascii="Comic Sans MS" w:hAnsi="Comic Sans MS" w:cs="Arial"/>
          <w:b/>
        </w:rPr>
      </w:pPr>
      <w:r w:rsidRPr="005F3139">
        <w:rPr>
          <w:rFonts w:ascii="Comic Sans MS" w:hAnsi="Comic Sans MS" w:cs="Arial"/>
          <w:b/>
        </w:rPr>
        <w:lastRenderedPageBreak/>
        <w:t xml:space="preserve">I am my </w:t>
      </w:r>
      <w:r w:rsidRPr="003E61F8">
        <w:rPr>
          <w:rFonts w:ascii="Comic Sans MS" w:hAnsi="Comic Sans MS" w:cs="Arial"/>
          <w:b/>
          <w:u w:val="single"/>
        </w:rPr>
        <w:t>OWN</w:t>
      </w:r>
      <w:r w:rsidRPr="005F3139">
        <w:rPr>
          <w:rFonts w:ascii="Comic Sans MS" w:hAnsi="Comic Sans MS" w:cs="Arial"/>
          <w:b/>
        </w:rPr>
        <w:t xml:space="preserve"> Guardian:</w:t>
      </w:r>
      <w:r w:rsidRPr="005F3139">
        <w:rPr>
          <w:rFonts w:ascii="Comic Sans MS" w:hAnsi="Comic Sans MS" w:cs="Arial"/>
          <w:b/>
        </w:rPr>
        <w:tab/>
      </w:r>
      <w:r w:rsidRPr="005F3139">
        <w:rPr>
          <w:rFonts w:ascii="Comic Sans MS" w:hAnsi="Comic Sans MS" w:cs="Arial"/>
          <w:b/>
        </w:rPr>
        <w:tab/>
        <w:t>YES</w:t>
      </w:r>
      <w:r w:rsidRPr="005F3139">
        <w:rPr>
          <w:rFonts w:ascii="Comic Sans MS" w:hAnsi="Comic Sans MS" w:cs="Arial"/>
          <w:b/>
        </w:rPr>
        <w:tab/>
      </w:r>
      <w:r w:rsidRPr="005F3139">
        <w:rPr>
          <w:rFonts w:ascii="Comic Sans MS" w:hAnsi="Comic Sans MS" w:cs="Arial"/>
          <w:b/>
        </w:rPr>
        <w:tab/>
        <w:t>NO</w:t>
      </w:r>
    </w:p>
    <w:p w:rsidR="00C30FF0" w:rsidRPr="00F04AB0" w:rsidRDefault="00C30FF0" w:rsidP="008B430B">
      <w:pPr>
        <w:rPr>
          <w:rFonts w:ascii="Comic Sans MS" w:hAnsi="Comic Sans MS" w:cs="Arial"/>
          <w:b/>
          <w:sz w:val="16"/>
          <w:szCs w:val="16"/>
        </w:rPr>
      </w:pPr>
    </w:p>
    <w:p w:rsidR="00C30FF0" w:rsidRPr="005F3139" w:rsidRDefault="00C30FF0" w:rsidP="008B430B">
      <w:pPr>
        <w:rPr>
          <w:rFonts w:ascii="Comic Sans MS" w:hAnsi="Comic Sans MS" w:cs="Arial"/>
          <w:b/>
        </w:rPr>
      </w:pPr>
      <w:r w:rsidRPr="005F3139">
        <w:rPr>
          <w:rFonts w:ascii="Comic Sans MS" w:hAnsi="Comic Sans MS" w:cs="Arial"/>
          <w:b/>
        </w:rPr>
        <w:t>My Guardian is (guardianship papers should be attached):</w:t>
      </w:r>
    </w:p>
    <w:tbl>
      <w:tblPr>
        <w:tblW w:w="0" w:type="auto"/>
        <w:tblLook w:val="01E0"/>
      </w:tblPr>
      <w:tblGrid>
        <w:gridCol w:w="3226"/>
        <w:gridCol w:w="3677"/>
        <w:gridCol w:w="3537"/>
      </w:tblGrid>
      <w:tr w:rsidR="00C30FF0" w:rsidRPr="00821596" w:rsidTr="00821596">
        <w:tc>
          <w:tcPr>
            <w:tcW w:w="3147"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 xml:space="preserve">    Guardian’s Name</w:t>
            </w:r>
          </w:p>
        </w:tc>
        <w:tc>
          <w:tcPr>
            <w:tcW w:w="3444"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Guardian’s Address</w:t>
            </w:r>
          </w:p>
        </w:tc>
        <w:tc>
          <w:tcPr>
            <w:tcW w:w="3561" w:type="dxa"/>
            <w:shd w:val="clear" w:color="auto" w:fill="auto"/>
          </w:tcPr>
          <w:p w:rsidR="00C30FF0" w:rsidRPr="00821596" w:rsidRDefault="00C30FF0" w:rsidP="00821596">
            <w:pPr>
              <w:jc w:val="center"/>
              <w:rPr>
                <w:rFonts w:ascii="Comic Sans MS" w:hAnsi="Comic Sans MS" w:cs="Arial"/>
                <w:b/>
              </w:rPr>
            </w:pPr>
            <w:r w:rsidRPr="00821596">
              <w:rPr>
                <w:rFonts w:ascii="Comic Sans MS" w:hAnsi="Comic Sans MS" w:cs="Arial"/>
                <w:b/>
              </w:rPr>
              <w:t>Guardian’s Phone #</w:t>
            </w:r>
            <w:r w:rsidR="00456E21">
              <w:rPr>
                <w:rFonts w:ascii="Comic Sans MS" w:hAnsi="Comic Sans MS" w:cs="Arial"/>
                <w:b/>
              </w:rPr>
              <w:t xml:space="preserve"> &amp; Email</w:t>
            </w:r>
          </w:p>
        </w:tc>
      </w:tr>
      <w:tr w:rsidR="00C30FF0" w:rsidRPr="00821596" w:rsidTr="00821596">
        <w:trPr>
          <w:trHeight w:val="548"/>
        </w:trPr>
        <w:tc>
          <w:tcPr>
            <w:tcW w:w="3147" w:type="dxa"/>
            <w:shd w:val="clear" w:color="auto" w:fill="auto"/>
          </w:tcPr>
          <w:p w:rsidR="00C30FF0" w:rsidRDefault="00456E21" w:rsidP="008B430B">
            <w:pPr>
              <w:rPr>
                <w:rFonts w:ascii="Comic Sans MS" w:hAnsi="Comic Sans MS" w:cs="Arial"/>
                <w:b/>
              </w:rPr>
            </w:pPr>
            <w:r>
              <w:rPr>
                <w:rFonts w:ascii="Comic Sans MS" w:hAnsi="Comic Sans MS" w:cs="Arial"/>
                <w:b/>
              </w:rPr>
              <w:t>____________________</w:t>
            </w:r>
          </w:p>
          <w:p w:rsidR="00456E21" w:rsidRPr="00821596" w:rsidRDefault="00456E21" w:rsidP="008B430B">
            <w:pPr>
              <w:rPr>
                <w:rFonts w:ascii="Comic Sans MS" w:hAnsi="Comic Sans MS" w:cs="Arial"/>
                <w:b/>
              </w:rPr>
            </w:pPr>
            <w:r>
              <w:rPr>
                <w:rFonts w:ascii="Comic Sans MS" w:hAnsi="Comic Sans MS" w:cs="Arial"/>
                <w:b/>
              </w:rPr>
              <w:t>____________________</w:t>
            </w:r>
          </w:p>
        </w:tc>
        <w:tc>
          <w:tcPr>
            <w:tcW w:w="3444" w:type="dxa"/>
            <w:shd w:val="clear" w:color="auto" w:fill="auto"/>
          </w:tcPr>
          <w:p w:rsidR="00C30FF0" w:rsidRDefault="00456E21" w:rsidP="008B430B">
            <w:pPr>
              <w:rPr>
                <w:rFonts w:ascii="Comic Sans MS" w:hAnsi="Comic Sans MS" w:cs="Arial"/>
                <w:b/>
              </w:rPr>
            </w:pPr>
            <w:r>
              <w:rPr>
                <w:rFonts w:ascii="Comic Sans MS" w:hAnsi="Comic Sans MS" w:cs="Arial"/>
                <w:b/>
              </w:rPr>
              <w:t>_______________________</w:t>
            </w:r>
          </w:p>
          <w:p w:rsidR="00456E21" w:rsidRPr="00821596" w:rsidRDefault="00456E21" w:rsidP="008B430B">
            <w:pPr>
              <w:rPr>
                <w:rFonts w:ascii="Comic Sans MS" w:hAnsi="Comic Sans MS" w:cs="Arial"/>
                <w:b/>
              </w:rPr>
            </w:pPr>
            <w:r>
              <w:rPr>
                <w:rFonts w:ascii="Comic Sans MS" w:hAnsi="Comic Sans MS" w:cs="Arial"/>
                <w:b/>
              </w:rPr>
              <w:t>_______________________</w:t>
            </w:r>
          </w:p>
        </w:tc>
        <w:tc>
          <w:tcPr>
            <w:tcW w:w="3561" w:type="dxa"/>
            <w:shd w:val="clear" w:color="auto" w:fill="auto"/>
          </w:tcPr>
          <w:p w:rsidR="00C30FF0" w:rsidRDefault="00456E21" w:rsidP="008B430B">
            <w:pPr>
              <w:rPr>
                <w:rFonts w:ascii="Comic Sans MS" w:hAnsi="Comic Sans MS" w:cs="Arial"/>
                <w:b/>
              </w:rPr>
            </w:pPr>
            <w:r>
              <w:rPr>
                <w:rFonts w:ascii="Comic Sans MS" w:hAnsi="Comic Sans MS" w:cs="Arial"/>
                <w:b/>
              </w:rPr>
              <w:t>______________________</w:t>
            </w:r>
          </w:p>
          <w:p w:rsidR="00456E21" w:rsidRPr="00821596" w:rsidRDefault="00456E21" w:rsidP="008B430B">
            <w:pPr>
              <w:rPr>
                <w:rFonts w:ascii="Comic Sans MS" w:hAnsi="Comic Sans MS" w:cs="Arial"/>
                <w:b/>
              </w:rPr>
            </w:pPr>
            <w:r>
              <w:rPr>
                <w:rFonts w:ascii="Comic Sans MS" w:hAnsi="Comic Sans MS" w:cs="Arial"/>
                <w:b/>
              </w:rPr>
              <w:t>______________________</w:t>
            </w:r>
          </w:p>
        </w:tc>
      </w:tr>
    </w:tbl>
    <w:p w:rsidR="00B80F7C" w:rsidRPr="00F04AB0" w:rsidRDefault="00B80F7C" w:rsidP="008B430B">
      <w:pPr>
        <w:rPr>
          <w:rFonts w:ascii="Comic Sans MS" w:hAnsi="Comic Sans MS" w:cs="Arial"/>
          <w:b/>
          <w:sz w:val="16"/>
          <w:szCs w:val="16"/>
        </w:rPr>
      </w:pPr>
    </w:p>
    <w:p w:rsidR="00C30FF0" w:rsidRDefault="00C30FF0" w:rsidP="008B430B">
      <w:pPr>
        <w:rPr>
          <w:rFonts w:ascii="Comic Sans MS" w:hAnsi="Comic Sans MS" w:cs="Arial"/>
          <w:b/>
        </w:rPr>
      </w:pPr>
      <w:r w:rsidRPr="005F3139">
        <w:rPr>
          <w:rFonts w:ascii="Comic Sans MS" w:hAnsi="Comic Sans MS" w:cs="Arial"/>
          <w:b/>
        </w:rPr>
        <w:t xml:space="preserve">Type of guardianship: </w:t>
      </w:r>
      <w:r>
        <w:rPr>
          <w:rFonts w:ascii="Comic Sans MS" w:hAnsi="Comic Sans MS" w:cs="Arial"/>
          <w:b/>
        </w:rPr>
        <w:tab/>
        <w:t>Person</w:t>
      </w:r>
      <w:r>
        <w:rPr>
          <w:rFonts w:ascii="Comic Sans MS" w:hAnsi="Comic Sans MS" w:cs="Arial"/>
          <w:b/>
        </w:rPr>
        <w:tab/>
      </w:r>
      <w:r>
        <w:rPr>
          <w:rFonts w:ascii="Comic Sans MS" w:hAnsi="Comic Sans MS" w:cs="Arial"/>
          <w:b/>
        </w:rPr>
        <w:tab/>
        <w:t>Estate</w:t>
      </w:r>
    </w:p>
    <w:p w:rsidR="00B80F7C" w:rsidRDefault="00C30FF0" w:rsidP="008B430B">
      <w:pPr>
        <w:rPr>
          <w:rFonts w:ascii="Comic Sans MS" w:hAnsi="Comic Sans MS" w:cs="Arial"/>
          <w:b/>
        </w:rPr>
      </w:pP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p>
    <w:p w:rsidR="00C30FF0" w:rsidRDefault="00C30FF0" w:rsidP="00B80F7C">
      <w:pPr>
        <w:ind w:left="1440" w:firstLine="1440"/>
        <w:rPr>
          <w:rFonts w:ascii="Comic Sans MS" w:hAnsi="Comic Sans MS" w:cs="Arial"/>
          <w:b/>
        </w:rPr>
      </w:pPr>
      <w:r>
        <w:rPr>
          <w:rFonts w:ascii="Comic Sans MS" w:hAnsi="Comic Sans MS" w:cs="Arial"/>
          <w:b/>
        </w:rPr>
        <w:t>Limited</w:t>
      </w:r>
      <w:r>
        <w:rPr>
          <w:rFonts w:ascii="Comic Sans MS" w:hAnsi="Comic Sans MS" w:cs="Arial"/>
          <w:b/>
        </w:rPr>
        <w:tab/>
      </w:r>
      <w:r>
        <w:rPr>
          <w:rFonts w:ascii="Comic Sans MS" w:hAnsi="Comic Sans MS" w:cs="Arial"/>
          <w:b/>
        </w:rPr>
        <w:tab/>
        <w:t>Plenary (Full)</w:t>
      </w:r>
    </w:p>
    <w:p w:rsidR="00F943F2" w:rsidRDefault="00F943F2" w:rsidP="00E10EC1">
      <w:pPr>
        <w:rPr>
          <w:rFonts w:ascii="Comic Sans MS" w:hAnsi="Comic Sans MS" w:cs="Arial"/>
          <w:b/>
        </w:rPr>
      </w:pPr>
    </w:p>
    <w:p w:rsidR="00C30FF0" w:rsidRPr="009602D9" w:rsidRDefault="00C30FF0" w:rsidP="00E10EC1">
      <w:pPr>
        <w:rPr>
          <w:rFonts w:ascii="Comic Sans MS" w:hAnsi="Comic Sans MS" w:cs="Arial"/>
          <w:b/>
        </w:rPr>
      </w:pPr>
      <w:r>
        <w:rPr>
          <w:rFonts w:ascii="Comic Sans MS" w:hAnsi="Comic Sans MS" w:cs="Arial"/>
          <w:b/>
        </w:rPr>
        <w:t xml:space="preserve">If Limited, explain what limited to: </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F04AB0">
        <w:rPr>
          <w:rFonts w:ascii="Comic Sans MS" w:hAnsi="Comic Sans MS" w:cs="Arial"/>
          <w:b/>
        </w:rPr>
        <w:t>____________________________</w:t>
      </w:r>
      <w:r w:rsidR="000306AF">
        <w:rPr>
          <w:rFonts w:ascii="Comic Sans MS" w:hAnsi="Comic Sans MS"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F04AB0">
        <w:rPr>
          <w:rFonts w:ascii="Comic Sans MS" w:hAnsi="Comic Sans MS" w:cs="Arial"/>
          <w:b/>
        </w:rPr>
        <w:t>____________________________</w:t>
      </w:r>
      <w:r w:rsidR="000306AF">
        <w:rPr>
          <w:rFonts w:ascii="Comic Sans MS" w:hAnsi="Comic Sans MS" w:cs="Arial"/>
          <w:b/>
        </w:rPr>
        <w:t>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5E04D8">
        <w:rPr>
          <w:rFonts w:ascii="Comic Sans MS" w:hAnsi="Comic Sans MS" w:cs="Arial"/>
          <w:b/>
        </w:rPr>
        <w:t>____________________________</w:t>
      </w:r>
      <w:r w:rsidR="000306AF">
        <w:rPr>
          <w:rFonts w:ascii="Comic Sans MS" w:hAnsi="Comic Sans MS" w:cs="Arial"/>
          <w:b/>
        </w:rPr>
        <w:t>_____</w:t>
      </w:r>
    </w:p>
    <w:p w:rsidR="00C30FF0" w:rsidRPr="00362643" w:rsidRDefault="00C30FF0" w:rsidP="008B430B">
      <w:pPr>
        <w:rPr>
          <w:rFonts w:ascii="Comic Sans MS" w:hAnsi="Comic Sans MS" w:cs="Arial"/>
          <w:b/>
          <w:sz w:val="16"/>
          <w:szCs w:val="16"/>
        </w:rPr>
      </w:pPr>
    </w:p>
    <w:p w:rsidR="00C30FF0" w:rsidRDefault="000306AF" w:rsidP="008B430B">
      <w:pPr>
        <w:rPr>
          <w:rFonts w:ascii="Comic Sans MS" w:hAnsi="Comic Sans MS" w:cs="Arial"/>
          <w:b/>
        </w:rPr>
      </w:pPr>
      <w:r>
        <w:rPr>
          <w:rFonts w:ascii="Comic Sans MS" w:hAnsi="Comic Sans MS" w:cs="Arial"/>
          <w:b/>
        </w:rPr>
        <w:t>State/</w:t>
      </w:r>
      <w:r w:rsidR="00C30FF0" w:rsidRPr="005F3139">
        <w:rPr>
          <w:rFonts w:ascii="Comic Sans MS" w:hAnsi="Comic Sans MS" w:cs="Arial"/>
          <w:b/>
        </w:rPr>
        <w:t>County of guardianship: _____________</w:t>
      </w:r>
      <w:r w:rsidR="00C30FF0">
        <w:rPr>
          <w:rFonts w:ascii="Comic Sans MS" w:hAnsi="Comic Sans MS" w:cs="Arial"/>
          <w:b/>
        </w:rPr>
        <w:t>______________________________</w:t>
      </w:r>
    </w:p>
    <w:p w:rsidR="00C30FF0" w:rsidRPr="000306AF" w:rsidRDefault="00C30FF0" w:rsidP="000306AF">
      <w:pPr>
        <w:jc w:val="center"/>
        <w:rPr>
          <w:rFonts w:ascii="Comic Sans MS" w:hAnsi="Comic Sans MS" w:cs="Arial"/>
          <w:b/>
          <w:sz w:val="20"/>
          <w:szCs w:val="20"/>
        </w:rPr>
      </w:pPr>
      <w:r w:rsidRPr="000306AF">
        <w:rPr>
          <w:rFonts w:ascii="Comic Sans MS" w:hAnsi="Comic Sans MS" w:cs="Arial"/>
          <w:b/>
          <w:sz w:val="20"/>
          <w:szCs w:val="20"/>
          <w:highlight w:val="yellow"/>
        </w:rPr>
        <w:t xml:space="preserve">(Remember to attach a copy of the Court Order </w:t>
      </w:r>
      <w:smartTag w:uri="urn:schemas-microsoft-com:office:smarttags" w:element="stockticker">
        <w:r w:rsidRPr="000306AF">
          <w:rPr>
            <w:rFonts w:ascii="Comic Sans MS" w:hAnsi="Comic Sans MS" w:cs="Arial"/>
            <w:b/>
            <w:sz w:val="20"/>
            <w:szCs w:val="20"/>
            <w:highlight w:val="yellow"/>
            <w:u w:val="single"/>
          </w:rPr>
          <w:t>AND</w:t>
        </w:r>
      </w:smartTag>
      <w:r w:rsidRPr="000306AF">
        <w:rPr>
          <w:rFonts w:ascii="Comic Sans MS" w:hAnsi="Comic Sans MS" w:cs="Arial"/>
          <w:b/>
          <w:sz w:val="20"/>
          <w:szCs w:val="20"/>
          <w:highlight w:val="yellow"/>
        </w:rPr>
        <w:t xml:space="preserve"> a copy of the most recent Annual Report.)</w:t>
      </w:r>
    </w:p>
    <w:p w:rsidR="00C30FF0" w:rsidRPr="00362643" w:rsidRDefault="00C30FF0" w:rsidP="008B430B">
      <w:pPr>
        <w:rPr>
          <w:rFonts w:ascii="Comic Sans MS" w:hAnsi="Comic Sans MS" w:cs="Arial"/>
          <w:sz w:val="16"/>
          <w:szCs w:val="16"/>
        </w:rPr>
      </w:pPr>
    </w:p>
    <w:p w:rsidR="00C30FF0" w:rsidRPr="003A35EE" w:rsidRDefault="00C30FF0" w:rsidP="008B430B">
      <w:pPr>
        <w:rPr>
          <w:rFonts w:ascii="Comic Sans MS" w:hAnsi="Comic Sans MS" w:cs="Arial"/>
          <w:b/>
        </w:rPr>
      </w:pPr>
      <w:r w:rsidRPr="003A35EE">
        <w:rPr>
          <w:rFonts w:ascii="Comic Sans MS" w:hAnsi="Comic Sans MS" w:cs="Arial"/>
          <w:b/>
        </w:rPr>
        <w:t>My Successor Guardian</w:t>
      </w:r>
      <w:r w:rsidR="00277264">
        <w:rPr>
          <w:rFonts w:ascii="Comic Sans MS" w:hAnsi="Comic Sans MS" w:cs="Arial"/>
          <w:b/>
        </w:rPr>
        <w:t>(s)</w:t>
      </w:r>
      <w:r w:rsidRPr="003A35EE">
        <w:rPr>
          <w:rFonts w:ascii="Comic Sans MS" w:hAnsi="Comic Sans MS" w:cs="Arial"/>
          <w:b/>
        </w:rPr>
        <w:t xml:space="preserve"> is</w:t>
      </w:r>
      <w:r w:rsidR="00277264">
        <w:rPr>
          <w:rFonts w:ascii="Comic Sans MS" w:hAnsi="Comic Sans MS" w:cs="Arial"/>
          <w:b/>
        </w:rPr>
        <w:t>(are)</w:t>
      </w:r>
      <w:r w:rsidRPr="003A35EE">
        <w:rPr>
          <w:rFonts w:ascii="Comic Sans MS" w:hAnsi="Comic Sans MS" w:cs="Arial"/>
          <w:b/>
        </w:rPr>
        <w:t xml:space="preserve">: </w:t>
      </w:r>
    </w:p>
    <w:tbl>
      <w:tblPr>
        <w:tblW w:w="0" w:type="auto"/>
        <w:tblLook w:val="01E0"/>
      </w:tblPr>
      <w:tblGrid>
        <w:gridCol w:w="3119"/>
        <w:gridCol w:w="3411"/>
        <w:gridCol w:w="3527"/>
      </w:tblGrid>
      <w:tr w:rsidR="00C30FF0" w:rsidRPr="00821596" w:rsidTr="00F943F2">
        <w:tc>
          <w:tcPr>
            <w:tcW w:w="3119" w:type="dxa"/>
            <w:shd w:val="clear" w:color="auto" w:fill="auto"/>
          </w:tcPr>
          <w:p w:rsidR="00C30FF0" w:rsidRPr="00821596" w:rsidRDefault="00C30FF0" w:rsidP="00821596">
            <w:pPr>
              <w:jc w:val="center"/>
              <w:rPr>
                <w:rFonts w:ascii="Comic Sans MS" w:hAnsi="Comic Sans MS" w:cs="Arial"/>
                <w:b/>
                <w:sz w:val="20"/>
                <w:szCs w:val="20"/>
              </w:rPr>
            </w:pPr>
            <w:r w:rsidRPr="00821596">
              <w:rPr>
                <w:rFonts w:ascii="Comic Sans MS" w:hAnsi="Comic Sans MS" w:cs="Arial"/>
                <w:b/>
                <w:sz w:val="20"/>
                <w:szCs w:val="20"/>
              </w:rPr>
              <w:t>Successor Guardian’s Name</w:t>
            </w:r>
          </w:p>
        </w:tc>
        <w:tc>
          <w:tcPr>
            <w:tcW w:w="3411" w:type="dxa"/>
            <w:shd w:val="clear" w:color="auto" w:fill="auto"/>
          </w:tcPr>
          <w:p w:rsidR="00C30FF0" w:rsidRPr="00821596" w:rsidRDefault="00C30FF0" w:rsidP="00821596">
            <w:pPr>
              <w:jc w:val="center"/>
              <w:rPr>
                <w:rFonts w:ascii="Comic Sans MS" w:hAnsi="Comic Sans MS" w:cs="Arial"/>
                <w:b/>
                <w:sz w:val="20"/>
                <w:szCs w:val="20"/>
              </w:rPr>
            </w:pPr>
            <w:r w:rsidRPr="00821596">
              <w:rPr>
                <w:rFonts w:ascii="Comic Sans MS" w:hAnsi="Comic Sans MS" w:cs="Arial"/>
                <w:b/>
                <w:sz w:val="20"/>
                <w:szCs w:val="20"/>
              </w:rPr>
              <w:t>Successor Guardian’s Address</w:t>
            </w:r>
          </w:p>
        </w:tc>
        <w:tc>
          <w:tcPr>
            <w:tcW w:w="3527" w:type="dxa"/>
            <w:shd w:val="clear" w:color="auto" w:fill="auto"/>
          </w:tcPr>
          <w:p w:rsidR="00C30FF0" w:rsidRPr="00821596" w:rsidRDefault="00C30FF0" w:rsidP="00F943F2">
            <w:pPr>
              <w:rPr>
                <w:rFonts w:ascii="Comic Sans MS" w:hAnsi="Comic Sans MS" w:cs="Arial"/>
                <w:b/>
                <w:sz w:val="20"/>
                <w:szCs w:val="20"/>
              </w:rPr>
            </w:pPr>
            <w:r w:rsidRPr="00821596">
              <w:rPr>
                <w:rFonts w:ascii="Comic Sans MS" w:hAnsi="Comic Sans MS" w:cs="Arial"/>
                <w:b/>
                <w:sz w:val="20"/>
                <w:szCs w:val="20"/>
              </w:rPr>
              <w:t>Successor Guardian’s Phone</w:t>
            </w:r>
            <w:r w:rsidR="00F943F2">
              <w:rPr>
                <w:rFonts w:ascii="Comic Sans MS" w:hAnsi="Comic Sans MS" w:cs="Arial"/>
                <w:b/>
                <w:sz w:val="20"/>
                <w:szCs w:val="20"/>
              </w:rPr>
              <w:t>/Email</w:t>
            </w:r>
          </w:p>
        </w:tc>
      </w:tr>
      <w:tr w:rsidR="00C30FF0" w:rsidRPr="00821596" w:rsidTr="00F943F2">
        <w:trPr>
          <w:trHeight w:val="548"/>
        </w:trPr>
        <w:tc>
          <w:tcPr>
            <w:tcW w:w="3119" w:type="dxa"/>
            <w:shd w:val="clear" w:color="auto" w:fill="auto"/>
          </w:tcPr>
          <w:p w:rsidR="00C30FF0" w:rsidRDefault="00F943F2" w:rsidP="008B430B">
            <w:pPr>
              <w:rPr>
                <w:rFonts w:ascii="Comic Sans MS" w:hAnsi="Comic Sans MS" w:cs="Arial"/>
                <w:b/>
              </w:rPr>
            </w:pPr>
            <w:r>
              <w:rPr>
                <w:rFonts w:ascii="Comic Sans MS" w:hAnsi="Comic Sans MS" w:cs="Arial"/>
                <w:b/>
              </w:rPr>
              <w:t>__________________</w:t>
            </w:r>
          </w:p>
          <w:p w:rsidR="00F943F2" w:rsidRPr="00821596" w:rsidRDefault="00F943F2" w:rsidP="008B430B">
            <w:pPr>
              <w:rPr>
                <w:rFonts w:ascii="Comic Sans MS" w:hAnsi="Comic Sans MS" w:cs="Arial"/>
                <w:b/>
              </w:rPr>
            </w:pPr>
            <w:r>
              <w:rPr>
                <w:rFonts w:ascii="Comic Sans MS" w:hAnsi="Comic Sans MS" w:cs="Arial"/>
                <w:b/>
              </w:rPr>
              <w:t>__________________</w:t>
            </w:r>
          </w:p>
        </w:tc>
        <w:tc>
          <w:tcPr>
            <w:tcW w:w="3411" w:type="dxa"/>
            <w:shd w:val="clear" w:color="auto" w:fill="auto"/>
          </w:tcPr>
          <w:p w:rsidR="00C30FF0" w:rsidRDefault="00F943F2" w:rsidP="008B430B">
            <w:pPr>
              <w:rPr>
                <w:rFonts w:ascii="Comic Sans MS" w:hAnsi="Comic Sans MS" w:cs="Arial"/>
                <w:b/>
              </w:rPr>
            </w:pPr>
            <w:r>
              <w:rPr>
                <w:rFonts w:ascii="Comic Sans MS" w:hAnsi="Comic Sans MS" w:cs="Arial"/>
                <w:b/>
              </w:rPr>
              <w:t>_____________________</w:t>
            </w:r>
          </w:p>
          <w:p w:rsidR="00F943F2" w:rsidRPr="00821596" w:rsidRDefault="00F943F2" w:rsidP="008B430B">
            <w:pPr>
              <w:rPr>
                <w:rFonts w:ascii="Comic Sans MS" w:hAnsi="Comic Sans MS" w:cs="Arial"/>
                <w:b/>
              </w:rPr>
            </w:pPr>
            <w:r>
              <w:rPr>
                <w:rFonts w:ascii="Comic Sans MS" w:hAnsi="Comic Sans MS" w:cs="Arial"/>
                <w:b/>
              </w:rPr>
              <w:t>_____________________</w:t>
            </w:r>
          </w:p>
        </w:tc>
        <w:tc>
          <w:tcPr>
            <w:tcW w:w="3527" w:type="dxa"/>
            <w:shd w:val="clear" w:color="auto" w:fill="auto"/>
          </w:tcPr>
          <w:p w:rsidR="00C30FF0" w:rsidRDefault="00F943F2" w:rsidP="008B430B">
            <w:pPr>
              <w:rPr>
                <w:rFonts w:ascii="Comic Sans MS" w:hAnsi="Comic Sans MS" w:cs="Arial"/>
                <w:b/>
              </w:rPr>
            </w:pPr>
            <w:r>
              <w:rPr>
                <w:rFonts w:ascii="Comic Sans MS" w:hAnsi="Comic Sans MS" w:cs="Arial"/>
                <w:b/>
              </w:rPr>
              <w:t>______________________</w:t>
            </w:r>
          </w:p>
          <w:p w:rsidR="00F943F2" w:rsidRPr="00821596" w:rsidRDefault="00F943F2" w:rsidP="008B430B">
            <w:pPr>
              <w:rPr>
                <w:rFonts w:ascii="Comic Sans MS" w:hAnsi="Comic Sans MS" w:cs="Arial"/>
                <w:b/>
              </w:rPr>
            </w:pPr>
            <w:r>
              <w:rPr>
                <w:rFonts w:ascii="Comic Sans MS" w:hAnsi="Comic Sans MS" w:cs="Arial"/>
                <w:b/>
              </w:rPr>
              <w:t>______________________</w:t>
            </w:r>
          </w:p>
        </w:tc>
      </w:tr>
    </w:tbl>
    <w:p w:rsidR="00C30FF0" w:rsidRDefault="00C30FF0" w:rsidP="008B430B">
      <w:pPr>
        <w:rPr>
          <w:rFonts w:ascii="Comic Sans MS" w:hAnsi="Comic Sans MS" w:cs="Arial"/>
          <w:b/>
          <w:sz w:val="16"/>
          <w:szCs w:val="16"/>
        </w:rPr>
      </w:pPr>
    </w:p>
    <w:p w:rsidR="00C30FF0" w:rsidRPr="003E61F8" w:rsidRDefault="00C30FF0" w:rsidP="008B430B">
      <w:pPr>
        <w:rPr>
          <w:rFonts w:ascii="Comic Sans MS" w:hAnsi="Comic Sans MS" w:cs="Arial"/>
          <w:b/>
        </w:rPr>
      </w:pPr>
      <w:r w:rsidRPr="003E61F8">
        <w:rPr>
          <w:rFonts w:ascii="Comic Sans MS" w:hAnsi="Comic Sans MS" w:cs="Arial"/>
          <w:b/>
        </w:rPr>
        <w:t xml:space="preserve">My Agent for my </w:t>
      </w:r>
      <w:r w:rsidRPr="003E61F8">
        <w:rPr>
          <w:rFonts w:ascii="Comic Sans MS" w:hAnsi="Comic Sans MS" w:cs="Arial"/>
          <w:b/>
          <w:i/>
          <w:u w:val="single"/>
        </w:rPr>
        <w:t>Power of Attorney for Property</w:t>
      </w:r>
      <w:r w:rsidRPr="003E61F8">
        <w:rPr>
          <w:rFonts w:ascii="Comic Sans MS" w:hAnsi="Comic Sans MS" w:cs="Arial"/>
          <w:b/>
        </w:rPr>
        <w:t xml:space="preserve"> is:</w:t>
      </w:r>
    </w:p>
    <w:tbl>
      <w:tblPr>
        <w:tblW w:w="0" w:type="auto"/>
        <w:tblLook w:val="01E0"/>
      </w:tblPr>
      <w:tblGrid>
        <w:gridCol w:w="3226"/>
        <w:gridCol w:w="3828"/>
        <w:gridCol w:w="3386"/>
      </w:tblGrid>
      <w:tr w:rsidR="00C30FF0" w:rsidRPr="00821596" w:rsidTr="00821596">
        <w:tc>
          <w:tcPr>
            <w:tcW w:w="3147" w:type="dxa"/>
            <w:shd w:val="clear" w:color="auto" w:fill="auto"/>
          </w:tcPr>
          <w:p w:rsidR="00C30FF0" w:rsidRPr="00F943F2" w:rsidRDefault="00C30FF0" w:rsidP="00F943F2">
            <w:pPr>
              <w:jc w:val="center"/>
              <w:rPr>
                <w:rFonts w:ascii="Comic Sans MS" w:hAnsi="Comic Sans MS" w:cs="Arial"/>
                <w:b/>
                <w:sz w:val="20"/>
                <w:szCs w:val="20"/>
              </w:rPr>
            </w:pPr>
            <w:r w:rsidRPr="00821596">
              <w:rPr>
                <w:rFonts w:ascii="Comic Sans MS" w:hAnsi="Comic Sans MS" w:cs="Arial"/>
                <w:b/>
                <w:sz w:val="20"/>
                <w:szCs w:val="20"/>
              </w:rPr>
              <w:t>Agent’s Name</w:t>
            </w:r>
            <w:r w:rsidRPr="00821596">
              <w:rPr>
                <w:rFonts w:ascii="Comic Sans MS" w:hAnsi="Comic Sans MS" w:cs="Arial"/>
                <w:b/>
                <w:i/>
                <w:sz w:val="20"/>
                <w:szCs w:val="20"/>
              </w:rPr>
              <w:t>(Power of Attorney – Property)</w:t>
            </w:r>
          </w:p>
        </w:tc>
        <w:tc>
          <w:tcPr>
            <w:tcW w:w="3444" w:type="dxa"/>
            <w:shd w:val="clear" w:color="auto" w:fill="auto"/>
          </w:tcPr>
          <w:p w:rsidR="00C30FF0" w:rsidRPr="00821596" w:rsidRDefault="00C30FF0" w:rsidP="00821596">
            <w:pPr>
              <w:jc w:val="center"/>
              <w:rPr>
                <w:rFonts w:ascii="Comic Sans MS" w:hAnsi="Comic Sans MS" w:cs="Arial"/>
                <w:b/>
                <w:sz w:val="20"/>
                <w:szCs w:val="20"/>
              </w:rPr>
            </w:pPr>
            <w:r w:rsidRPr="00821596">
              <w:rPr>
                <w:rFonts w:ascii="Comic Sans MS" w:hAnsi="Comic Sans MS" w:cs="Arial"/>
                <w:b/>
                <w:sz w:val="20"/>
                <w:szCs w:val="20"/>
              </w:rPr>
              <w:t>Agent’s Address</w:t>
            </w:r>
          </w:p>
          <w:p w:rsidR="00C30FF0" w:rsidRPr="00821596" w:rsidRDefault="00C30FF0" w:rsidP="00821596">
            <w:pPr>
              <w:jc w:val="center"/>
              <w:rPr>
                <w:rFonts w:ascii="Comic Sans MS" w:hAnsi="Comic Sans MS" w:cs="Arial"/>
                <w:b/>
                <w:sz w:val="20"/>
                <w:szCs w:val="20"/>
              </w:rPr>
            </w:pPr>
            <w:r w:rsidRPr="00821596">
              <w:rPr>
                <w:rFonts w:ascii="Comic Sans MS" w:hAnsi="Comic Sans MS" w:cs="Arial"/>
                <w:b/>
                <w:i/>
                <w:sz w:val="20"/>
                <w:szCs w:val="20"/>
              </w:rPr>
              <w:t>(Power of Attorney – Property)</w:t>
            </w:r>
          </w:p>
        </w:tc>
        <w:tc>
          <w:tcPr>
            <w:tcW w:w="3561" w:type="dxa"/>
            <w:shd w:val="clear" w:color="auto" w:fill="auto"/>
          </w:tcPr>
          <w:p w:rsidR="00C30FF0" w:rsidRPr="00821596" w:rsidRDefault="00C30FF0" w:rsidP="00821596">
            <w:pPr>
              <w:jc w:val="center"/>
              <w:rPr>
                <w:rFonts w:ascii="Comic Sans MS" w:hAnsi="Comic Sans MS" w:cs="Arial"/>
                <w:b/>
                <w:sz w:val="20"/>
                <w:szCs w:val="20"/>
              </w:rPr>
            </w:pPr>
            <w:r w:rsidRPr="00821596">
              <w:rPr>
                <w:rFonts w:ascii="Comic Sans MS" w:hAnsi="Comic Sans MS" w:cs="Arial"/>
                <w:b/>
                <w:sz w:val="20"/>
                <w:szCs w:val="20"/>
              </w:rPr>
              <w:t>Agent’s Phone #</w:t>
            </w:r>
            <w:r w:rsidR="00F943F2">
              <w:rPr>
                <w:rFonts w:ascii="Comic Sans MS" w:hAnsi="Comic Sans MS" w:cs="Arial"/>
                <w:b/>
                <w:sz w:val="20"/>
                <w:szCs w:val="20"/>
              </w:rPr>
              <w:t>/Email</w:t>
            </w:r>
          </w:p>
          <w:p w:rsidR="00C30FF0" w:rsidRPr="00821596" w:rsidRDefault="00C30FF0" w:rsidP="00821596">
            <w:pPr>
              <w:jc w:val="center"/>
              <w:rPr>
                <w:rFonts w:ascii="Comic Sans MS" w:hAnsi="Comic Sans MS" w:cs="Arial"/>
                <w:b/>
                <w:sz w:val="20"/>
                <w:szCs w:val="20"/>
              </w:rPr>
            </w:pPr>
            <w:r w:rsidRPr="00821596">
              <w:rPr>
                <w:rFonts w:ascii="Comic Sans MS" w:hAnsi="Comic Sans MS" w:cs="Arial"/>
                <w:b/>
                <w:i/>
                <w:sz w:val="20"/>
                <w:szCs w:val="20"/>
              </w:rPr>
              <w:t>(Power of Attorney – Property)</w:t>
            </w:r>
          </w:p>
        </w:tc>
      </w:tr>
      <w:tr w:rsidR="00C30FF0" w:rsidRPr="00821596" w:rsidTr="00821596">
        <w:trPr>
          <w:trHeight w:val="548"/>
        </w:trPr>
        <w:tc>
          <w:tcPr>
            <w:tcW w:w="3147" w:type="dxa"/>
            <w:shd w:val="clear" w:color="auto" w:fill="auto"/>
          </w:tcPr>
          <w:p w:rsidR="00C30FF0" w:rsidRDefault="00F943F2" w:rsidP="008B430B">
            <w:pPr>
              <w:rPr>
                <w:rFonts w:ascii="Comic Sans MS" w:hAnsi="Comic Sans MS" w:cs="Arial"/>
                <w:b/>
              </w:rPr>
            </w:pPr>
            <w:r>
              <w:rPr>
                <w:rFonts w:ascii="Comic Sans MS" w:hAnsi="Comic Sans MS" w:cs="Arial"/>
                <w:b/>
              </w:rPr>
              <w:t>____________________</w:t>
            </w:r>
          </w:p>
          <w:p w:rsidR="00F943F2" w:rsidRPr="00821596" w:rsidRDefault="00F943F2" w:rsidP="008B430B">
            <w:pPr>
              <w:rPr>
                <w:rFonts w:ascii="Comic Sans MS" w:hAnsi="Comic Sans MS" w:cs="Arial"/>
                <w:b/>
              </w:rPr>
            </w:pPr>
            <w:r>
              <w:rPr>
                <w:rFonts w:ascii="Comic Sans MS" w:hAnsi="Comic Sans MS" w:cs="Arial"/>
                <w:b/>
              </w:rPr>
              <w:t>____________________</w:t>
            </w:r>
          </w:p>
        </w:tc>
        <w:tc>
          <w:tcPr>
            <w:tcW w:w="3444" w:type="dxa"/>
            <w:shd w:val="clear" w:color="auto" w:fill="auto"/>
          </w:tcPr>
          <w:p w:rsidR="00C30FF0" w:rsidRDefault="00F943F2" w:rsidP="008B430B">
            <w:pPr>
              <w:rPr>
                <w:rFonts w:ascii="Comic Sans MS" w:hAnsi="Comic Sans MS" w:cs="Arial"/>
                <w:b/>
              </w:rPr>
            </w:pPr>
            <w:r>
              <w:rPr>
                <w:rFonts w:ascii="Comic Sans MS" w:hAnsi="Comic Sans MS" w:cs="Arial"/>
                <w:b/>
              </w:rPr>
              <w:t>________________________</w:t>
            </w:r>
          </w:p>
          <w:p w:rsidR="00F943F2" w:rsidRPr="00821596" w:rsidRDefault="00F943F2" w:rsidP="008B430B">
            <w:pPr>
              <w:rPr>
                <w:rFonts w:ascii="Comic Sans MS" w:hAnsi="Comic Sans MS" w:cs="Arial"/>
                <w:b/>
              </w:rPr>
            </w:pPr>
            <w:r>
              <w:rPr>
                <w:rFonts w:ascii="Comic Sans MS" w:hAnsi="Comic Sans MS" w:cs="Arial"/>
                <w:b/>
              </w:rPr>
              <w:t>________________________</w:t>
            </w:r>
          </w:p>
        </w:tc>
        <w:tc>
          <w:tcPr>
            <w:tcW w:w="3561" w:type="dxa"/>
            <w:shd w:val="clear" w:color="auto" w:fill="auto"/>
          </w:tcPr>
          <w:p w:rsidR="00C30FF0" w:rsidRDefault="00F943F2" w:rsidP="008B430B">
            <w:pPr>
              <w:rPr>
                <w:rFonts w:ascii="Comic Sans MS" w:hAnsi="Comic Sans MS" w:cs="Arial"/>
                <w:b/>
              </w:rPr>
            </w:pPr>
            <w:r>
              <w:rPr>
                <w:rFonts w:ascii="Comic Sans MS" w:hAnsi="Comic Sans MS" w:cs="Arial"/>
                <w:b/>
              </w:rPr>
              <w:t>_____________________</w:t>
            </w:r>
          </w:p>
          <w:p w:rsidR="00F943F2" w:rsidRPr="00821596" w:rsidRDefault="00F943F2" w:rsidP="008B430B">
            <w:pPr>
              <w:rPr>
                <w:rFonts w:ascii="Comic Sans MS" w:hAnsi="Comic Sans MS" w:cs="Arial"/>
                <w:b/>
              </w:rPr>
            </w:pPr>
            <w:r>
              <w:rPr>
                <w:rFonts w:ascii="Comic Sans MS" w:hAnsi="Comic Sans MS" w:cs="Arial"/>
                <w:b/>
              </w:rPr>
              <w:t>_____________________</w:t>
            </w:r>
          </w:p>
        </w:tc>
      </w:tr>
    </w:tbl>
    <w:p w:rsidR="00C30FF0" w:rsidRDefault="00C30FF0" w:rsidP="008B430B">
      <w:pPr>
        <w:rPr>
          <w:rFonts w:ascii="Comic Sans MS" w:hAnsi="Comic Sans MS" w:cs="Arial"/>
          <w:b/>
          <w:sz w:val="16"/>
          <w:szCs w:val="16"/>
        </w:rPr>
      </w:pPr>
    </w:p>
    <w:p w:rsidR="00C30FF0" w:rsidRPr="003E61F8" w:rsidRDefault="00C30FF0" w:rsidP="008B430B">
      <w:pPr>
        <w:rPr>
          <w:rFonts w:ascii="Comic Sans MS" w:hAnsi="Comic Sans MS" w:cs="Arial"/>
          <w:b/>
        </w:rPr>
      </w:pPr>
      <w:r w:rsidRPr="003E61F8">
        <w:rPr>
          <w:rFonts w:ascii="Comic Sans MS" w:hAnsi="Comic Sans MS" w:cs="Arial"/>
          <w:b/>
        </w:rPr>
        <w:t xml:space="preserve">My Successor Agent for my </w:t>
      </w:r>
      <w:r w:rsidRPr="003E61F8">
        <w:rPr>
          <w:rFonts w:ascii="Comic Sans MS" w:hAnsi="Comic Sans MS" w:cs="Arial"/>
          <w:b/>
          <w:i/>
          <w:u w:val="single"/>
        </w:rPr>
        <w:t>Power of Attorney for Property</w:t>
      </w:r>
      <w:r w:rsidRPr="003E61F8">
        <w:rPr>
          <w:rFonts w:ascii="Comic Sans MS" w:hAnsi="Comic Sans MS" w:cs="Arial"/>
          <w:b/>
        </w:rPr>
        <w:t xml:space="preserve"> is:</w:t>
      </w:r>
    </w:p>
    <w:tbl>
      <w:tblPr>
        <w:tblW w:w="0" w:type="auto"/>
        <w:tblLook w:val="01E0"/>
      </w:tblPr>
      <w:tblGrid>
        <w:gridCol w:w="3226"/>
        <w:gridCol w:w="3828"/>
        <w:gridCol w:w="3386"/>
      </w:tblGrid>
      <w:tr w:rsidR="00C30FF0" w:rsidRPr="00821596" w:rsidTr="00821596">
        <w:tc>
          <w:tcPr>
            <w:tcW w:w="3147" w:type="dxa"/>
            <w:shd w:val="clear" w:color="auto" w:fill="auto"/>
          </w:tcPr>
          <w:p w:rsidR="00C30FF0" w:rsidRPr="00821596" w:rsidRDefault="00C30FF0" w:rsidP="00F943F2">
            <w:pPr>
              <w:rPr>
                <w:rFonts w:ascii="Comic Sans MS" w:hAnsi="Comic Sans MS" w:cs="Arial"/>
                <w:b/>
                <w:i/>
                <w:sz w:val="20"/>
                <w:szCs w:val="20"/>
              </w:rPr>
            </w:pPr>
            <w:r w:rsidRPr="00821596">
              <w:rPr>
                <w:rFonts w:ascii="Comic Sans MS" w:hAnsi="Comic Sans MS" w:cs="Arial"/>
                <w:b/>
                <w:sz w:val="20"/>
                <w:szCs w:val="20"/>
              </w:rPr>
              <w:t>Successor Agent’s Name</w:t>
            </w:r>
            <w:r w:rsidR="00F943F2">
              <w:rPr>
                <w:rFonts w:ascii="Comic Sans MS" w:hAnsi="Comic Sans MS" w:cs="Arial"/>
                <w:b/>
                <w:sz w:val="20"/>
                <w:szCs w:val="20"/>
              </w:rPr>
              <w:t xml:space="preserve"> </w:t>
            </w:r>
            <w:r w:rsidRPr="00F943F2">
              <w:rPr>
                <w:rFonts w:ascii="Comic Sans MS" w:hAnsi="Comic Sans MS" w:cs="Arial"/>
                <w:b/>
                <w:i/>
                <w:sz w:val="18"/>
                <w:szCs w:val="18"/>
              </w:rPr>
              <w:t>(Power of Attorney – Property)</w:t>
            </w:r>
          </w:p>
        </w:tc>
        <w:tc>
          <w:tcPr>
            <w:tcW w:w="3444" w:type="dxa"/>
            <w:shd w:val="clear" w:color="auto" w:fill="auto"/>
          </w:tcPr>
          <w:p w:rsidR="00C30FF0" w:rsidRPr="00821596" w:rsidRDefault="00C30FF0" w:rsidP="00821596">
            <w:pPr>
              <w:jc w:val="center"/>
              <w:rPr>
                <w:rFonts w:ascii="Comic Sans MS" w:hAnsi="Comic Sans MS" w:cs="Arial"/>
                <w:b/>
                <w:sz w:val="20"/>
                <w:szCs w:val="20"/>
              </w:rPr>
            </w:pPr>
            <w:r w:rsidRPr="00821596">
              <w:rPr>
                <w:rFonts w:ascii="Comic Sans MS" w:hAnsi="Comic Sans MS" w:cs="Arial"/>
                <w:b/>
                <w:sz w:val="20"/>
                <w:szCs w:val="20"/>
              </w:rPr>
              <w:t>Successor Agent’s Address</w:t>
            </w:r>
          </w:p>
          <w:p w:rsidR="00C30FF0" w:rsidRPr="00F943F2" w:rsidRDefault="00C30FF0" w:rsidP="00821596">
            <w:pPr>
              <w:jc w:val="center"/>
              <w:rPr>
                <w:rFonts w:ascii="Comic Sans MS" w:hAnsi="Comic Sans MS" w:cs="Arial"/>
                <w:b/>
                <w:sz w:val="18"/>
                <w:szCs w:val="18"/>
              </w:rPr>
            </w:pPr>
            <w:r w:rsidRPr="00F943F2">
              <w:rPr>
                <w:rFonts w:ascii="Comic Sans MS" w:hAnsi="Comic Sans MS" w:cs="Arial"/>
                <w:b/>
                <w:i/>
                <w:sz w:val="18"/>
                <w:szCs w:val="18"/>
              </w:rPr>
              <w:t>(Power of Attorney – Property)</w:t>
            </w:r>
          </w:p>
        </w:tc>
        <w:tc>
          <w:tcPr>
            <w:tcW w:w="3561" w:type="dxa"/>
            <w:shd w:val="clear" w:color="auto" w:fill="auto"/>
          </w:tcPr>
          <w:p w:rsidR="00C30FF0" w:rsidRPr="00821596" w:rsidRDefault="00C30FF0" w:rsidP="00821596">
            <w:pPr>
              <w:jc w:val="center"/>
              <w:rPr>
                <w:rFonts w:ascii="Comic Sans MS" w:hAnsi="Comic Sans MS" w:cs="Arial"/>
                <w:b/>
                <w:sz w:val="20"/>
                <w:szCs w:val="20"/>
              </w:rPr>
            </w:pPr>
            <w:r w:rsidRPr="00821596">
              <w:rPr>
                <w:rFonts w:ascii="Comic Sans MS" w:hAnsi="Comic Sans MS" w:cs="Arial"/>
                <w:b/>
                <w:sz w:val="20"/>
                <w:szCs w:val="20"/>
              </w:rPr>
              <w:t>Successor Agent’s Phone #</w:t>
            </w:r>
            <w:r w:rsidR="00F943F2">
              <w:rPr>
                <w:rFonts w:ascii="Comic Sans MS" w:hAnsi="Comic Sans MS" w:cs="Arial"/>
                <w:b/>
                <w:sz w:val="20"/>
                <w:szCs w:val="20"/>
              </w:rPr>
              <w:t>/Email</w:t>
            </w:r>
          </w:p>
          <w:p w:rsidR="00C30FF0" w:rsidRPr="00F943F2" w:rsidRDefault="00C30FF0" w:rsidP="00821596">
            <w:pPr>
              <w:jc w:val="center"/>
              <w:rPr>
                <w:rFonts w:ascii="Comic Sans MS" w:hAnsi="Comic Sans MS" w:cs="Arial"/>
                <w:b/>
                <w:sz w:val="18"/>
                <w:szCs w:val="18"/>
              </w:rPr>
            </w:pPr>
            <w:r w:rsidRPr="00F943F2">
              <w:rPr>
                <w:rFonts w:ascii="Comic Sans MS" w:hAnsi="Comic Sans MS" w:cs="Arial"/>
                <w:b/>
                <w:i/>
                <w:sz w:val="18"/>
                <w:szCs w:val="18"/>
              </w:rPr>
              <w:t>(Power of Attorney – Property)</w:t>
            </w:r>
          </w:p>
        </w:tc>
      </w:tr>
      <w:tr w:rsidR="00C30FF0" w:rsidRPr="00821596" w:rsidTr="00821596">
        <w:trPr>
          <w:trHeight w:val="548"/>
        </w:trPr>
        <w:tc>
          <w:tcPr>
            <w:tcW w:w="3147" w:type="dxa"/>
            <w:shd w:val="clear" w:color="auto" w:fill="auto"/>
          </w:tcPr>
          <w:p w:rsidR="00C30FF0" w:rsidRDefault="00F943F2" w:rsidP="008B430B">
            <w:pPr>
              <w:rPr>
                <w:rFonts w:ascii="Comic Sans MS" w:hAnsi="Comic Sans MS" w:cs="Arial"/>
                <w:b/>
              </w:rPr>
            </w:pPr>
            <w:r w:rsidRPr="00F943F2">
              <w:rPr>
                <w:rFonts w:ascii="Comic Sans MS" w:hAnsi="Comic Sans MS" w:cs="Arial"/>
                <w:b/>
              </w:rPr>
              <w:t>____________________</w:t>
            </w:r>
          </w:p>
          <w:p w:rsidR="00F943F2" w:rsidRPr="00F943F2" w:rsidRDefault="00F943F2" w:rsidP="008B430B">
            <w:pPr>
              <w:rPr>
                <w:rFonts w:ascii="Comic Sans MS" w:hAnsi="Comic Sans MS" w:cs="Arial"/>
                <w:b/>
              </w:rPr>
            </w:pPr>
            <w:r>
              <w:rPr>
                <w:rFonts w:ascii="Comic Sans MS" w:hAnsi="Comic Sans MS" w:cs="Arial"/>
                <w:b/>
              </w:rPr>
              <w:t>____________________</w:t>
            </w:r>
          </w:p>
        </w:tc>
        <w:tc>
          <w:tcPr>
            <w:tcW w:w="3444" w:type="dxa"/>
            <w:shd w:val="clear" w:color="auto" w:fill="auto"/>
          </w:tcPr>
          <w:p w:rsidR="00C30FF0" w:rsidRDefault="00F943F2" w:rsidP="008B430B">
            <w:pPr>
              <w:rPr>
                <w:rFonts w:ascii="Comic Sans MS" w:hAnsi="Comic Sans MS" w:cs="Arial"/>
                <w:b/>
              </w:rPr>
            </w:pPr>
            <w:r w:rsidRPr="00F943F2">
              <w:rPr>
                <w:rFonts w:ascii="Comic Sans MS" w:hAnsi="Comic Sans MS" w:cs="Arial"/>
                <w:b/>
              </w:rPr>
              <w:t>________________________</w:t>
            </w:r>
          </w:p>
          <w:p w:rsidR="00F943F2" w:rsidRPr="00F943F2" w:rsidRDefault="00F943F2" w:rsidP="008B430B">
            <w:pPr>
              <w:rPr>
                <w:rFonts w:ascii="Comic Sans MS" w:hAnsi="Comic Sans MS" w:cs="Arial"/>
                <w:b/>
              </w:rPr>
            </w:pPr>
            <w:r>
              <w:rPr>
                <w:rFonts w:ascii="Comic Sans MS" w:hAnsi="Comic Sans MS" w:cs="Arial"/>
                <w:b/>
              </w:rPr>
              <w:t>________________________</w:t>
            </w:r>
          </w:p>
        </w:tc>
        <w:tc>
          <w:tcPr>
            <w:tcW w:w="3561" w:type="dxa"/>
            <w:shd w:val="clear" w:color="auto" w:fill="auto"/>
          </w:tcPr>
          <w:p w:rsidR="00C30FF0" w:rsidRDefault="00F943F2" w:rsidP="008B430B">
            <w:pPr>
              <w:rPr>
                <w:rFonts w:ascii="Comic Sans MS" w:hAnsi="Comic Sans MS" w:cs="Arial"/>
                <w:b/>
              </w:rPr>
            </w:pPr>
            <w:r>
              <w:rPr>
                <w:rFonts w:ascii="Comic Sans MS" w:hAnsi="Comic Sans MS" w:cs="Arial"/>
                <w:b/>
              </w:rPr>
              <w:t>_____________________</w:t>
            </w:r>
          </w:p>
          <w:p w:rsidR="00F943F2" w:rsidRPr="00F943F2" w:rsidRDefault="00F943F2" w:rsidP="008B430B">
            <w:pPr>
              <w:rPr>
                <w:rFonts w:ascii="Comic Sans MS" w:hAnsi="Comic Sans MS" w:cs="Arial"/>
                <w:b/>
              </w:rPr>
            </w:pPr>
            <w:r>
              <w:rPr>
                <w:rFonts w:ascii="Comic Sans MS" w:hAnsi="Comic Sans MS" w:cs="Arial"/>
                <w:b/>
              </w:rPr>
              <w:t>_____________________</w:t>
            </w:r>
          </w:p>
        </w:tc>
      </w:tr>
    </w:tbl>
    <w:p w:rsidR="00C30FF0" w:rsidRPr="005E04D8" w:rsidRDefault="00C30FF0" w:rsidP="008B430B">
      <w:pPr>
        <w:rPr>
          <w:rFonts w:ascii="Comic Sans MS" w:hAnsi="Comic Sans MS" w:cs="Arial"/>
          <w:b/>
          <w:sz w:val="16"/>
          <w:szCs w:val="16"/>
        </w:rPr>
      </w:pPr>
    </w:p>
    <w:p w:rsidR="00C30FF0" w:rsidRPr="003E61F8" w:rsidRDefault="00C30FF0" w:rsidP="008B430B">
      <w:pPr>
        <w:rPr>
          <w:rFonts w:ascii="Comic Sans MS" w:hAnsi="Comic Sans MS" w:cs="Arial"/>
          <w:b/>
        </w:rPr>
      </w:pPr>
      <w:r w:rsidRPr="003E61F8">
        <w:rPr>
          <w:rFonts w:ascii="Comic Sans MS" w:hAnsi="Comic Sans MS" w:cs="Arial"/>
          <w:b/>
        </w:rPr>
        <w:lastRenderedPageBreak/>
        <w:t xml:space="preserve">My Agent for my </w:t>
      </w:r>
      <w:r w:rsidRPr="003E61F8">
        <w:rPr>
          <w:rFonts w:ascii="Comic Sans MS" w:hAnsi="Comic Sans MS" w:cs="Arial"/>
          <w:b/>
          <w:i/>
          <w:u w:val="single"/>
        </w:rPr>
        <w:t xml:space="preserve">Power of Attorney for </w:t>
      </w:r>
      <w:r>
        <w:rPr>
          <w:rFonts w:ascii="Comic Sans MS" w:hAnsi="Comic Sans MS" w:cs="Arial"/>
          <w:b/>
          <w:i/>
          <w:u w:val="single"/>
        </w:rPr>
        <w:t>Health Care</w:t>
      </w:r>
      <w:r w:rsidRPr="003E61F8">
        <w:rPr>
          <w:rFonts w:ascii="Comic Sans MS" w:hAnsi="Comic Sans MS" w:cs="Arial"/>
          <w:b/>
        </w:rPr>
        <w:t xml:space="preserve"> is:</w:t>
      </w:r>
    </w:p>
    <w:tbl>
      <w:tblPr>
        <w:tblW w:w="0" w:type="auto"/>
        <w:tblLook w:val="01E0"/>
      </w:tblPr>
      <w:tblGrid>
        <w:gridCol w:w="3376"/>
        <w:gridCol w:w="3677"/>
        <w:gridCol w:w="3387"/>
      </w:tblGrid>
      <w:tr w:rsidR="00C30FF0" w:rsidRPr="00821596" w:rsidTr="00821596">
        <w:tc>
          <w:tcPr>
            <w:tcW w:w="3147" w:type="dxa"/>
            <w:shd w:val="clear" w:color="auto" w:fill="auto"/>
          </w:tcPr>
          <w:p w:rsidR="00C30FF0" w:rsidRPr="00821596" w:rsidRDefault="00C30FF0" w:rsidP="00821596">
            <w:pPr>
              <w:jc w:val="center"/>
              <w:rPr>
                <w:rFonts w:ascii="Comic Sans MS" w:hAnsi="Comic Sans MS" w:cs="Arial"/>
                <w:b/>
                <w:sz w:val="20"/>
                <w:szCs w:val="20"/>
              </w:rPr>
            </w:pPr>
            <w:r w:rsidRPr="00821596">
              <w:rPr>
                <w:rFonts w:ascii="Comic Sans MS" w:hAnsi="Comic Sans MS" w:cs="Arial"/>
                <w:b/>
                <w:sz w:val="20"/>
                <w:szCs w:val="20"/>
              </w:rPr>
              <w:t>Agent’s Name</w:t>
            </w:r>
          </w:p>
          <w:p w:rsidR="00C30FF0" w:rsidRPr="00E0580D" w:rsidRDefault="00C30FF0" w:rsidP="00821596">
            <w:pPr>
              <w:jc w:val="center"/>
              <w:rPr>
                <w:rFonts w:ascii="Comic Sans MS" w:hAnsi="Comic Sans MS" w:cs="Arial"/>
                <w:b/>
                <w:i/>
                <w:sz w:val="18"/>
                <w:szCs w:val="18"/>
              </w:rPr>
            </w:pPr>
            <w:r w:rsidRPr="00E0580D">
              <w:rPr>
                <w:rFonts w:ascii="Comic Sans MS" w:hAnsi="Comic Sans MS" w:cs="Arial"/>
                <w:b/>
                <w:i/>
                <w:sz w:val="18"/>
                <w:szCs w:val="18"/>
              </w:rPr>
              <w:t>(Power of Attorney – Property)</w:t>
            </w:r>
          </w:p>
        </w:tc>
        <w:tc>
          <w:tcPr>
            <w:tcW w:w="3444" w:type="dxa"/>
            <w:shd w:val="clear" w:color="auto" w:fill="auto"/>
          </w:tcPr>
          <w:p w:rsidR="00C30FF0" w:rsidRPr="00821596" w:rsidRDefault="00C30FF0" w:rsidP="00821596">
            <w:pPr>
              <w:jc w:val="center"/>
              <w:rPr>
                <w:rFonts w:ascii="Comic Sans MS" w:hAnsi="Comic Sans MS" w:cs="Arial"/>
                <w:b/>
                <w:sz w:val="20"/>
                <w:szCs w:val="20"/>
              </w:rPr>
            </w:pPr>
            <w:r w:rsidRPr="00821596">
              <w:rPr>
                <w:rFonts w:ascii="Comic Sans MS" w:hAnsi="Comic Sans MS" w:cs="Arial"/>
                <w:b/>
                <w:sz w:val="20"/>
                <w:szCs w:val="20"/>
              </w:rPr>
              <w:t>Agent’s Address</w:t>
            </w:r>
          </w:p>
          <w:p w:rsidR="00C30FF0" w:rsidRPr="00E0580D" w:rsidRDefault="00C30FF0" w:rsidP="00821596">
            <w:pPr>
              <w:jc w:val="center"/>
              <w:rPr>
                <w:rFonts w:ascii="Comic Sans MS" w:hAnsi="Comic Sans MS" w:cs="Arial"/>
                <w:b/>
                <w:sz w:val="18"/>
                <w:szCs w:val="18"/>
              </w:rPr>
            </w:pPr>
            <w:r w:rsidRPr="00E0580D">
              <w:rPr>
                <w:rFonts w:ascii="Comic Sans MS" w:hAnsi="Comic Sans MS" w:cs="Arial"/>
                <w:b/>
                <w:i/>
                <w:sz w:val="18"/>
                <w:szCs w:val="18"/>
              </w:rPr>
              <w:t>(Power of Attorney – Property)</w:t>
            </w:r>
          </w:p>
        </w:tc>
        <w:tc>
          <w:tcPr>
            <w:tcW w:w="3561" w:type="dxa"/>
            <w:shd w:val="clear" w:color="auto" w:fill="auto"/>
          </w:tcPr>
          <w:p w:rsidR="00C30FF0" w:rsidRPr="00821596" w:rsidRDefault="000F6B3A" w:rsidP="00821596">
            <w:pPr>
              <w:jc w:val="center"/>
              <w:rPr>
                <w:rFonts w:ascii="Comic Sans MS" w:hAnsi="Comic Sans MS" w:cs="Arial"/>
                <w:b/>
                <w:sz w:val="20"/>
                <w:szCs w:val="20"/>
              </w:rPr>
            </w:pPr>
            <w:r>
              <w:rPr>
                <w:rFonts w:ascii="Comic Sans MS" w:hAnsi="Comic Sans MS" w:cs="Arial"/>
                <w:b/>
                <w:sz w:val="20"/>
                <w:szCs w:val="20"/>
              </w:rPr>
              <w:t>Agent’s Phone</w:t>
            </w:r>
            <w:r w:rsidR="00E0580D">
              <w:rPr>
                <w:rFonts w:ascii="Comic Sans MS" w:hAnsi="Comic Sans MS" w:cs="Arial"/>
                <w:b/>
                <w:sz w:val="20"/>
                <w:szCs w:val="20"/>
              </w:rPr>
              <w:t>/Email</w:t>
            </w:r>
          </w:p>
          <w:p w:rsidR="00C30FF0" w:rsidRPr="00E0580D" w:rsidRDefault="00C30FF0" w:rsidP="00821596">
            <w:pPr>
              <w:jc w:val="center"/>
              <w:rPr>
                <w:rFonts w:ascii="Comic Sans MS" w:hAnsi="Comic Sans MS" w:cs="Arial"/>
                <w:b/>
                <w:sz w:val="18"/>
                <w:szCs w:val="18"/>
              </w:rPr>
            </w:pPr>
            <w:r w:rsidRPr="00E0580D">
              <w:rPr>
                <w:rFonts w:ascii="Comic Sans MS" w:hAnsi="Comic Sans MS" w:cs="Arial"/>
                <w:b/>
                <w:i/>
                <w:sz w:val="18"/>
                <w:szCs w:val="18"/>
              </w:rPr>
              <w:t>(Power of Attorney – Property)</w:t>
            </w:r>
          </w:p>
        </w:tc>
      </w:tr>
      <w:tr w:rsidR="00C30FF0" w:rsidRPr="00821596" w:rsidTr="00821596">
        <w:trPr>
          <w:trHeight w:val="548"/>
        </w:trPr>
        <w:tc>
          <w:tcPr>
            <w:tcW w:w="3147" w:type="dxa"/>
            <w:shd w:val="clear" w:color="auto" w:fill="auto"/>
          </w:tcPr>
          <w:p w:rsidR="00C30FF0" w:rsidRDefault="00E0580D" w:rsidP="008B430B">
            <w:pPr>
              <w:rPr>
                <w:rFonts w:ascii="Comic Sans MS" w:hAnsi="Comic Sans MS" w:cs="Arial"/>
                <w:b/>
              </w:rPr>
            </w:pPr>
            <w:r>
              <w:rPr>
                <w:rFonts w:ascii="Comic Sans MS" w:hAnsi="Comic Sans MS" w:cs="Arial"/>
                <w:b/>
              </w:rPr>
              <w:t>_____________________</w:t>
            </w:r>
          </w:p>
          <w:p w:rsidR="00E0580D" w:rsidRPr="00821596" w:rsidRDefault="00E0580D" w:rsidP="008B430B">
            <w:pPr>
              <w:rPr>
                <w:rFonts w:ascii="Comic Sans MS" w:hAnsi="Comic Sans MS" w:cs="Arial"/>
                <w:b/>
              </w:rPr>
            </w:pPr>
            <w:r>
              <w:rPr>
                <w:rFonts w:ascii="Comic Sans MS" w:hAnsi="Comic Sans MS" w:cs="Arial"/>
                <w:b/>
              </w:rPr>
              <w:t>_____________________</w:t>
            </w:r>
          </w:p>
        </w:tc>
        <w:tc>
          <w:tcPr>
            <w:tcW w:w="3444" w:type="dxa"/>
            <w:shd w:val="clear" w:color="auto" w:fill="auto"/>
          </w:tcPr>
          <w:p w:rsidR="00C30FF0" w:rsidRDefault="00E0580D" w:rsidP="008B430B">
            <w:pPr>
              <w:rPr>
                <w:rFonts w:ascii="Comic Sans MS" w:hAnsi="Comic Sans MS" w:cs="Arial"/>
                <w:b/>
              </w:rPr>
            </w:pPr>
            <w:r>
              <w:rPr>
                <w:rFonts w:ascii="Comic Sans MS" w:hAnsi="Comic Sans MS" w:cs="Arial"/>
                <w:b/>
              </w:rPr>
              <w:t>_______________________</w:t>
            </w:r>
          </w:p>
          <w:p w:rsidR="00E0580D" w:rsidRPr="00821596" w:rsidRDefault="00E0580D" w:rsidP="008B430B">
            <w:pPr>
              <w:rPr>
                <w:rFonts w:ascii="Comic Sans MS" w:hAnsi="Comic Sans MS" w:cs="Arial"/>
                <w:b/>
              </w:rPr>
            </w:pPr>
            <w:r>
              <w:rPr>
                <w:rFonts w:ascii="Comic Sans MS" w:hAnsi="Comic Sans MS" w:cs="Arial"/>
                <w:b/>
              </w:rPr>
              <w:t>_______________________</w:t>
            </w:r>
          </w:p>
        </w:tc>
        <w:tc>
          <w:tcPr>
            <w:tcW w:w="3561" w:type="dxa"/>
            <w:shd w:val="clear" w:color="auto" w:fill="auto"/>
          </w:tcPr>
          <w:p w:rsidR="00C30FF0" w:rsidRDefault="00E0580D" w:rsidP="008B430B">
            <w:pPr>
              <w:rPr>
                <w:rFonts w:ascii="Comic Sans MS" w:hAnsi="Comic Sans MS" w:cs="Arial"/>
                <w:b/>
              </w:rPr>
            </w:pPr>
            <w:r>
              <w:rPr>
                <w:rFonts w:ascii="Comic Sans MS" w:hAnsi="Comic Sans MS" w:cs="Arial"/>
                <w:b/>
              </w:rPr>
              <w:t>_____________________</w:t>
            </w:r>
          </w:p>
          <w:p w:rsidR="00E0580D" w:rsidRPr="00821596" w:rsidRDefault="00E0580D" w:rsidP="008B430B">
            <w:pPr>
              <w:rPr>
                <w:rFonts w:ascii="Comic Sans MS" w:hAnsi="Comic Sans MS" w:cs="Arial"/>
                <w:b/>
              </w:rPr>
            </w:pPr>
            <w:r>
              <w:rPr>
                <w:rFonts w:ascii="Comic Sans MS" w:hAnsi="Comic Sans MS" w:cs="Arial"/>
                <w:b/>
              </w:rPr>
              <w:t>_____________________</w:t>
            </w:r>
          </w:p>
        </w:tc>
      </w:tr>
    </w:tbl>
    <w:p w:rsidR="00B80F7C" w:rsidRPr="005E04D8" w:rsidRDefault="00B80F7C" w:rsidP="008B430B">
      <w:pPr>
        <w:rPr>
          <w:rFonts w:ascii="Comic Sans MS" w:hAnsi="Comic Sans MS" w:cs="Arial"/>
          <w:b/>
          <w:sz w:val="16"/>
          <w:szCs w:val="16"/>
        </w:rPr>
      </w:pPr>
    </w:p>
    <w:p w:rsidR="00C30FF0" w:rsidRPr="003E61F8" w:rsidRDefault="00C30FF0" w:rsidP="008B430B">
      <w:pPr>
        <w:rPr>
          <w:rFonts w:ascii="Comic Sans MS" w:hAnsi="Comic Sans MS" w:cs="Arial"/>
          <w:b/>
        </w:rPr>
      </w:pPr>
      <w:r w:rsidRPr="003E61F8">
        <w:rPr>
          <w:rFonts w:ascii="Comic Sans MS" w:hAnsi="Comic Sans MS" w:cs="Arial"/>
          <w:b/>
        </w:rPr>
        <w:t xml:space="preserve">My Successor Agent for my </w:t>
      </w:r>
      <w:r w:rsidRPr="003E61F8">
        <w:rPr>
          <w:rFonts w:ascii="Comic Sans MS" w:hAnsi="Comic Sans MS" w:cs="Arial"/>
          <w:b/>
          <w:i/>
          <w:u w:val="single"/>
        </w:rPr>
        <w:t xml:space="preserve">Power of Attorney for </w:t>
      </w:r>
      <w:r>
        <w:rPr>
          <w:rFonts w:ascii="Comic Sans MS" w:hAnsi="Comic Sans MS" w:cs="Arial"/>
          <w:b/>
          <w:i/>
          <w:u w:val="single"/>
        </w:rPr>
        <w:t>Health Care</w:t>
      </w:r>
      <w:r w:rsidRPr="003E61F8">
        <w:rPr>
          <w:rFonts w:ascii="Comic Sans MS" w:hAnsi="Comic Sans MS" w:cs="Arial"/>
          <w:b/>
        </w:rPr>
        <w:t xml:space="preserve"> is:</w:t>
      </w:r>
    </w:p>
    <w:tbl>
      <w:tblPr>
        <w:tblW w:w="0" w:type="auto"/>
        <w:tblLook w:val="01E0"/>
      </w:tblPr>
      <w:tblGrid>
        <w:gridCol w:w="3376"/>
        <w:gridCol w:w="3677"/>
        <w:gridCol w:w="3387"/>
      </w:tblGrid>
      <w:tr w:rsidR="00C30FF0" w:rsidRPr="00821596" w:rsidTr="000F6B3A">
        <w:tc>
          <w:tcPr>
            <w:tcW w:w="3376" w:type="dxa"/>
            <w:shd w:val="clear" w:color="auto" w:fill="auto"/>
          </w:tcPr>
          <w:p w:rsidR="00C30FF0" w:rsidRPr="00821596" w:rsidRDefault="00C30FF0" w:rsidP="00821596">
            <w:pPr>
              <w:jc w:val="center"/>
              <w:rPr>
                <w:rFonts w:ascii="Comic Sans MS" w:hAnsi="Comic Sans MS" w:cs="Arial"/>
                <w:b/>
                <w:sz w:val="20"/>
                <w:szCs w:val="20"/>
              </w:rPr>
            </w:pPr>
            <w:r w:rsidRPr="00821596">
              <w:rPr>
                <w:rFonts w:ascii="Comic Sans MS" w:hAnsi="Comic Sans MS" w:cs="Arial"/>
                <w:b/>
                <w:sz w:val="20"/>
                <w:szCs w:val="20"/>
              </w:rPr>
              <w:t>Successor Agent’s Name</w:t>
            </w:r>
          </w:p>
          <w:p w:rsidR="00C30FF0" w:rsidRPr="000F6B3A" w:rsidRDefault="00C30FF0" w:rsidP="000F6B3A">
            <w:pPr>
              <w:jc w:val="center"/>
              <w:rPr>
                <w:rFonts w:ascii="Comic Sans MS" w:hAnsi="Comic Sans MS" w:cs="Arial"/>
                <w:b/>
                <w:i/>
                <w:sz w:val="18"/>
                <w:szCs w:val="18"/>
              </w:rPr>
            </w:pPr>
            <w:r w:rsidRPr="000F6B3A">
              <w:rPr>
                <w:rFonts w:ascii="Comic Sans MS" w:hAnsi="Comic Sans MS" w:cs="Arial"/>
                <w:b/>
                <w:i/>
                <w:sz w:val="18"/>
                <w:szCs w:val="18"/>
              </w:rPr>
              <w:t xml:space="preserve">(Power of Attorney – </w:t>
            </w:r>
            <w:r w:rsidR="000F6B3A">
              <w:rPr>
                <w:rFonts w:ascii="Comic Sans MS" w:hAnsi="Comic Sans MS" w:cs="Arial"/>
                <w:b/>
                <w:i/>
                <w:sz w:val="18"/>
                <w:szCs w:val="18"/>
              </w:rPr>
              <w:t>Health</w:t>
            </w:r>
            <w:r w:rsidRPr="000F6B3A">
              <w:rPr>
                <w:rFonts w:ascii="Comic Sans MS" w:hAnsi="Comic Sans MS" w:cs="Arial"/>
                <w:b/>
                <w:i/>
                <w:sz w:val="18"/>
                <w:szCs w:val="18"/>
              </w:rPr>
              <w:t>)</w:t>
            </w:r>
          </w:p>
        </w:tc>
        <w:tc>
          <w:tcPr>
            <w:tcW w:w="3677" w:type="dxa"/>
            <w:shd w:val="clear" w:color="auto" w:fill="auto"/>
          </w:tcPr>
          <w:p w:rsidR="00C30FF0" w:rsidRPr="00821596" w:rsidRDefault="00C30FF0" w:rsidP="00821596">
            <w:pPr>
              <w:jc w:val="center"/>
              <w:rPr>
                <w:rFonts w:ascii="Comic Sans MS" w:hAnsi="Comic Sans MS" w:cs="Arial"/>
                <w:b/>
                <w:sz w:val="20"/>
                <w:szCs w:val="20"/>
              </w:rPr>
            </w:pPr>
            <w:r w:rsidRPr="00821596">
              <w:rPr>
                <w:rFonts w:ascii="Comic Sans MS" w:hAnsi="Comic Sans MS" w:cs="Arial"/>
                <w:b/>
                <w:sz w:val="20"/>
                <w:szCs w:val="20"/>
              </w:rPr>
              <w:t>Successor Agent’s Address</w:t>
            </w:r>
          </w:p>
          <w:p w:rsidR="00C30FF0" w:rsidRPr="000F6B3A" w:rsidRDefault="000F6B3A" w:rsidP="00821596">
            <w:pPr>
              <w:jc w:val="center"/>
              <w:rPr>
                <w:rFonts w:ascii="Comic Sans MS" w:hAnsi="Comic Sans MS" w:cs="Arial"/>
                <w:b/>
                <w:sz w:val="18"/>
                <w:szCs w:val="18"/>
              </w:rPr>
            </w:pPr>
            <w:r w:rsidRPr="000F6B3A">
              <w:rPr>
                <w:rFonts w:ascii="Comic Sans MS" w:hAnsi="Comic Sans MS" w:cs="Arial"/>
                <w:b/>
                <w:i/>
                <w:sz w:val="18"/>
                <w:szCs w:val="18"/>
              </w:rPr>
              <w:t>(Power of Attorney – Health</w:t>
            </w:r>
            <w:r w:rsidR="00C30FF0" w:rsidRPr="000F6B3A">
              <w:rPr>
                <w:rFonts w:ascii="Comic Sans MS" w:hAnsi="Comic Sans MS" w:cs="Arial"/>
                <w:b/>
                <w:i/>
                <w:sz w:val="18"/>
                <w:szCs w:val="18"/>
              </w:rPr>
              <w:t>)</w:t>
            </w:r>
          </w:p>
        </w:tc>
        <w:tc>
          <w:tcPr>
            <w:tcW w:w="3387" w:type="dxa"/>
            <w:shd w:val="clear" w:color="auto" w:fill="auto"/>
          </w:tcPr>
          <w:p w:rsidR="00C30FF0" w:rsidRPr="00821596" w:rsidRDefault="000F6B3A" w:rsidP="00821596">
            <w:pPr>
              <w:jc w:val="center"/>
              <w:rPr>
                <w:rFonts w:ascii="Comic Sans MS" w:hAnsi="Comic Sans MS" w:cs="Arial"/>
                <w:b/>
                <w:sz w:val="20"/>
                <w:szCs w:val="20"/>
              </w:rPr>
            </w:pPr>
            <w:r>
              <w:rPr>
                <w:rFonts w:ascii="Comic Sans MS" w:hAnsi="Comic Sans MS" w:cs="Arial"/>
                <w:b/>
                <w:sz w:val="20"/>
                <w:szCs w:val="20"/>
              </w:rPr>
              <w:t>Successor Agent’s Phone/Email</w:t>
            </w:r>
          </w:p>
          <w:p w:rsidR="00C30FF0" w:rsidRPr="000F6B3A" w:rsidRDefault="000F6B3A" w:rsidP="00821596">
            <w:pPr>
              <w:jc w:val="center"/>
              <w:rPr>
                <w:rFonts w:ascii="Comic Sans MS" w:hAnsi="Comic Sans MS" w:cs="Arial"/>
                <w:b/>
                <w:sz w:val="18"/>
                <w:szCs w:val="18"/>
              </w:rPr>
            </w:pPr>
            <w:r w:rsidRPr="000F6B3A">
              <w:rPr>
                <w:rFonts w:ascii="Comic Sans MS" w:hAnsi="Comic Sans MS" w:cs="Arial"/>
                <w:b/>
                <w:i/>
                <w:sz w:val="18"/>
                <w:szCs w:val="18"/>
              </w:rPr>
              <w:t>(Power of Attorney – Health</w:t>
            </w:r>
            <w:r w:rsidR="00C30FF0" w:rsidRPr="000F6B3A">
              <w:rPr>
                <w:rFonts w:ascii="Comic Sans MS" w:hAnsi="Comic Sans MS" w:cs="Arial"/>
                <w:b/>
                <w:i/>
                <w:sz w:val="18"/>
                <w:szCs w:val="18"/>
              </w:rPr>
              <w:t>)</w:t>
            </w:r>
          </w:p>
        </w:tc>
      </w:tr>
      <w:tr w:rsidR="00C30FF0" w:rsidRPr="00821596" w:rsidTr="000F6B3A">
        <w:trPr>
          <w:trHeight w:val="548"/>
        </w:trPr>
        <w:tc>
          <w:tcPr>
            <w:tcW w:w="3376" w:type="dxa"/>
            <w:shd w:val="clear" w:color="auto" w:fill="auto"/>
          </w:tcPr>
          <w:p w:rsidR="00C30FF0" w:rsidRDefault="000F6B3A" w:rsidP="008B430B">
            <w:pPr>
              <w:rPr>
                <w:rFonts w:ascii="Comic Sans MS" w:hAnsi="Comic Sans MS" w:cs="Arial"/>
                <w:b/>
              </w:rPr>
            </w:pPr>
            <w:r>
              <w:rPr>
                <w:rFonts w:ascii="Comic Sans MS" w:hAnsi="Comic Sans MS" w:cs="Arial"/>
                <w:b/>
              </w:rPr>
              <w:t>_____________________</w:t>
            </w:r>
          </w:p>
          <w:p w:rsidR="000F6B3A" w:rsidRPr="000F6B3A" w:rsidRDefault="000F6B3A" w:rsidP="008B430B">
            <w:pPr>
              <w:rPr>
                <w:rFonts w:ascii="Comic Sans MS" w:hAnsi="Comic Sans MS" w:cs="Arial"/>
                <w:b/>
              </w:rPr>
            </w:pPr>
            <w:r>
              <w:rPr>
                <w:rFonts w:ascii="Comic Sans MS" w:hAnsi="Comic Sans MS" w:cs="Arial"/>
                <w:b/>
              </w:rPr>
              <w:t>_____________________</w:t>
            </w:r>
          </w:p>
        </w:tc>
        <w:tc>
          <w:tcPr>
            <w:tcW w:w="3677" w:type="dxa"/>
            <w:shd w:val="clear" w:color="auto" w:fill="auto"/>
          </w:tcPr>
          <w:p w:rsidR="00C30FF0" w:rsidRDefault="000F6B3A" w:rsidP="008B430B">
            <w:pPr>
              <w:rPr>
                <w:rFonts w:ascii="Comic Sans MS" w:hAnsi="Comic Sans MS" w:cs="Arial"/>
                <w:b/>
              </w:rPr>
            </w:pPr>
            <w:r>
              <w:rPr>
                <w:rFonts w:ascii="Comic Sans MS" w:hAnsi="Comic Sans MS" w:cs="Arial"/>
                <w:b/>
              </w:rPr>
              <w:t>_______________________</w:t>
            </w:r>
          </w:p>
          <w:p w:rsidR="000F6B3A" w:rsidRPr="000F6B3A" w:rsidRDefault="000F6B3A" w:rsidP="008B430B">
            <w:pPr>
              <w:rPr>
                <w:rFonts w:ascii="Comic Sans MS" w:hAnsi="Comic Sans MS" w:cs="Arial"/>
                <w:b/>
              </w:rPr>
            </w:pPr>
            <w:r>
              <w:rPr>
                <w:rFonts w:ascii="Comic Sans MS" w:hAnsi="Comic Sans MS" w:cs="Arial"/>
                <w:b/>
              </w:rPr>
              <w:t>_______________________</w:t>
            </w:r>
          </w:p>
        </w:tc>
        <w:tc>
          <w:tcPr>
            <w:tcW w:w="3387" w:type="dxa"/>
            <w:shd w:val="clear" w:color="auto" w:fill="auto"/>
          </w:tcPr>
          <w:p w:rsidR="00C30FF0" w:rsidRDefault="000F6B3A" w:rsidP="008B430B">
            <w:pPr>
              <w:rPr>
                <w:rFonts w:ascii="Comic Sans MS" w:hAnsi="Comic Sans MS" w:cs="Arial"/>
                <w:b/>
              </w:rPr>
            </w:pPr>
            <w:r>
              <w:rPr>
                <w:rFonts w:ascii="Comic Sans MS" w:hAnsi="Comic Sans MS" w:cs="Arial"/>
                <w:b/>
              </w:rPr>
              <w:t>_____________________</w:t>
            </w:r>
          </w:p>
          <w:p w:rsidR="000F6B3A" w:rsidRPr="000F6B3A" w:rsidRDefault="000F6B3A" w:rsidP="008B430B">
            <w:pPr>
              <w:rPr>
                <w:rFonts w:ascii="Comic Sans MS" w:hAnsi="Comic Sans MS" w:cs="Arial"/>
                <w:b/>
              </w:rPr>
            </w:pPr>
            <w:r>
              <w:rPr>
                <w:rFonts w:ascii="Comic Sans MS" w:hAnsi="Comic Sans MS" w:cs="Arial"/>
                <w:b/>
              </w:rPr>
              <w:t>_____________________</w:t>
            </w:r>
          </w:p>
        </w:tc>
      </w:tr>
    </w:tbl>
    <w:p w:rsidR="00C30FF0" w:rsidRPr="00C26895" w:rsidRDefault="00C30FF0" w:rsidP="008B430B">
      <w:pPr>
        <w:rPr>
          <w:rFonts w:ascii="Comic Sans MS" w:hAnsi="Comic Sans MS" w:cs="Arial"/>
          <w:b/>
          <w:sz w:val="22"/>
          <w:szCs w:val="22"/>
        </w:rPr>
      </w:pPr>
      <w:r w:rsidRPr="00C26895">
        <w:rPr>
          <w:rFonts w:ascii="Comic Sans MS" w:hAnsi="Comic Sans MS" w:cs="Arial"/>
          <w:b/>
          <w:sz w:val="22"/>
          <w:szCs w:val="22"/>
          <w:highlight w:val="yellow"/>
        </w:rPr>
        <w:t>(Remember to attach a copy of both the Power</w:t>
      </w:r>
      <w:r w:rsidR="00C26895">
        <w:rPr>
          <w:rFonts w:ascii="Comic Sans MS" w:hAnsi="Comic Sans MS" w:cs="Arial"/>
          <w:b/>
          <w:sz w:val="22"/>
          <w:szCs w:val="22"/>
          <w:highlight w:val="yellow"/>
        </w:rPr>
        <w:t>s</w:t>
      </w:r>
      <w:r w:rsidRPr="00C26895">
        <w:rPr>
          <w:rFonts w:ascii="Comic Sans MS" w:hAnsi="Comic Sans MS" w:cs="Arial"/>
          <w:b/>
          <w:sz w:val="22"/>
          <w:szCs w:val="22"/>
          <w:highlight w:val="yellow"/>
        </w:rPr>
        <w:t xml:space="preserve"> of Attorney for Property &amp; for Health Care)</w:t>
      </w:r>
    </w:p>
    <w:p w:rsidR="00C30FF0" w:rsidRPr="005E04D8" w:rsidRDefault="00C30FF0" w:rsidP="008B430B">
      <w:pPr>
        <w:rPr>
          <w:rFonts w:ascii="Comic Sans MS" w:hAnsi="Comic Sans MS" w:cs="Arial"/>
          <w:sz w:val="16"/>
          <w:szCs w:val="16"/>
        </w:rPr>
      </w:pPr>
    </w:p>
    <w:p w:rsidR="00C30FF0" w:rsidRPr="00DA1482" w:rsidRDefault="00C30FF0" w:rsidP="008B430B">
      <w:pPr>
        <w:rPr>
          <w:rFonts w:ascii="Comic Sans MS" w:hAnsi="Comic Sans MS" w:cs="Arial"/>
          <w:b/>
        </w:rPr>
      </w:pPr>
      <w:r w:rsidRPr="00DA1482">
        <w:rPr>
          <w:rFonts w:ascii="Comic Sans MS" w:hAnsi="Comic Sans MS" w:cs="Arial"/>
          <w:b/>
        </w:rPr>
        <w:t>I have a Living Will.</w:t>
      </w:r>
      <w:r w:rsidRPr="00DA1482">
        <w:rPr>
          <w:rFonts w:ascii="Comic Sans MS" w:hAnsi="Comic Sans MS" w:cs="Arial"/>
          <w:b/>
        </w:rPr>
        <w:tab/>
      </w:r>
      <w:r w:rsidRPr="00DA1482">
        <w:rPr>
          <w:rFonts w:ascii="Comic Sans MS" w:hAnsi="Comic Sans MS" w:cs="Arial"/>
          <w:b/>
        </w:rPr>
        <w:tab/>
        <w:t>YES</w:t>
      </w:r>
      <w:r w:rsidRPr="00DA1482">
        <w:rPr>
          <w:rFonts w:ascii="Comic Sans MS" w:hAnsi="Comic Sans MS" w:cs="Arial"/>
          <w:b/>
        </w:rPr>
        <w:tab/>
      </w:r>
      <w:r w:rsidRPr="00DA1482">
        <w:rPr>
          <w:rFonts w:ascii="Comic Sans MS" w:hAnsi="Comic Sans MS" w:cs="Arial"/>
          <w:b/>
        </w:rPr>
        <w:tab/>
      </w:r>
      <w:r w:rsidRPr="00DA1482">
        <w:rPr>
          <w:rFonts w:ascii="Comic Sans MS" w:hAnsi="Comic Sans MS" w:cs="Arial"/>
          <w:b/>
        </w:rPr>
        <w:tab/>
        <w:t>NO</w:t>
      </w:r>
    </w:p>
    <w:p w:rsidR="00C30FF0" w:rsidRDefault="00C30FF0" w:rsidP="008B430B">
      <w:pPr>
        <w:rPr>
          <w:rFonts w:ascii="Comic Sans MS" w:hAnsi="Comic Sans MS" w:cs="Arial"/>
          <w:b/>
          <w:i/>
        </w:rPr>
      </w:pPr>
      <w:r w:rsidRPr="00DA1482">
        <w:rPr>
          <w:rFonts w:ascii="Comic Sans MS" w:hAnsi="Comic Sans MS" w:cs="Arial"/>
          <w:b/>
          <w:i/>
        </w:rPr>
        <w:t>If yes, you can find</w:t>
      </w:r>
      <w:r>
        <w:rPr>
          <w:rFonts w:ascii="Comic Sans MS" w:hAnsi="Comic Sans MS" w:cs="Arial"/>
          <w:b/>
          <w:i/>
        </w:rPr>
        <w:t xml:space="preserve"> the original at</w:t>
      </w:r>
      <w:r w:rsidRPr="00DA1482">
        <w:rPr>
          <w:rFonts w:ascii="Comic Sans MS" w:hAnsi="Comic Sans MS" w:cs="Arial"/>
          <w:b/>
          <w:i/>
        </w:rPr>
        <w:t>:  _________________________</w:t>
      </w:r>
    </w:p>
    <w:p w:rsidR="00C30FF0" w:rsidRPr="00C26895" w:rsidRDefault="00C30FF0" w:rsidP="008B430B">
      <w:pPr>
        <w:rPr>
          <w:rFonts w:ascii="Comic Sans MS" w:hAnsi="Comic Sans MS" w:cs="Arial"/>
          <w:b/>
          <w:sz w:val="22"/>
          <w:szCs w:val="22"/>
        </w:rPr>
      </w:pPr>
      <w:r w:rsidRPr="00C26895">
        <w:rPr>
          <w:rFonts w:ascii="Comic Sans MS" w:hAnsi="Comic Sans MS" w:cs="Arial"/>
          <w:b/>
          <w:sz w:val="22"/>
          <w:szCs w:val="22"/>
          <w:highlight w:val="yellow"/>
        </w:rPr>
        <w:t>(Remember to attach a copy of the Living Will)</w:t>
      </w:r>
    </w:p>
    <w:p w:rsidR="00277264" w:rsidRPr="005E04D8" w:rsidRDefault="00277264" w:rsidP="008B430B">
      <w:pPr>
        <w:rPr>
          <w:rFonts w:ascii="Comic Sans MS" w:hAnsi="Comic Sans MS" w:cs="Arial"/>
          <w:b/>
          <w:sz w:val="16"/>
          <w:szCs w:val="16"/>
        </w:rPr>
      </w:pPr>
    </w:p>
    <w:p w:rsidR="00C30FF0" w:rsidRPr="00DA1482" w:rsidRDefault="00C30FF0" w:rsidP="008B430B">
      <w:pPr>
        <w:rPr>
          <w:rFonts w:ascii="Comic Sans MS" w:hAnsi="Comic Sans MS" w:cs="Arial"/>
          <w:b/>
        </w:rPr>
      </w:pPr>
      <w:r w:rsidRPr="00DA1482">
        <w:rPr>
          <w:rFonts w:ascii="Comic Sans MS" w:hAnsi="Comic Sans MS" w:cs="Arial"/>
          <w:b/>
        </w:rPr>
        <w:t>I have a Will.</w:t>
      </w:r>
      <w:r w:rsidRPr="00DA1482">
        <w:rPr>
          <w:rFonts w:ascii="Comic Sans MS" w:hAnsi="Comic Sans MS" w:cs="Arial"/>
          <w:b/>
        </w:rPr>
        <w:tab/>
      </w:r>
      <w:r w:rsidRPr="00DA1482">
        <w:rPr>
          <w:rFonts w:ascii="Comic Sans MS" w:hAnsi="Comic Sans MS" w:cs="Arial"/>
          <w:b/>
        </w:rPr>
        <w:tab/>
      </w:r>
      <w:r w:rsidRPr="00DA1482">
        <w:rPr>
          <w:rFonts w:ascii="Comic Sans MS" w:hAnsi="Comic Sans MS" w:cs="Arial"/>
          <w:b/>
        </w:rPr>
        <w:tab/>
        <w:t>YES</w:t>
      </w:r>
      <w:r w:rsidRPr="00DA1482">
        <w:rPr>
          <w:rFonts w:ascii="Comic Sans MS" w:hAnsi="Comic Sans MS" w:cs="Arial"/>
          <w:b/>
        </w:rPr>
        <w:tab/>
      </w:r>
      <w:r w:rsidRPr="00DA1482">
        <w:rPr>
          <w:rFonts w:ascii="Comic Sans MS" w:hAnsi="Comic Sans MS" w:cs="Arial"/>
          <w:b/>
        </w:rPr>
        <w:tab/>
      </w:r>
      <w:r w:rsidRPr="00DA1482">
        <w:rPr>
          <w:rFonts w:ascii="Comic Sans MS" w:hAnsi="Comic Sans MS" w:cs="Arial"/>
          <w:b/>
        </w:rPr>
        <w:tab/>
        <w:t>NO</w:t>
      </w:r>
    </w:p>
    <w:p w:rsidR="00C30FF0" w:rsidRDefault="00C30FF0" w:rsidP="008B430B">
      <w:pPr>
        <w:rPr>
          <w:rFonts w:ascii="Comic Sans MS" w:hAnsi="Comic Sans MS" w:cs="Arial"/>
          <w:b/>
          <w:i/>
        </w:rPr>
      </w:pPr>
      <w:r w:rsidRPr="00DA1482">
        <w:rPr>
          <w:rFonts w:ascii="Comic Sans MS" w:hAnsi="Comic Sans MS" w:cs="Arial"/>
          <w:b/>
          <w:i/>
        </w:rPr>
        <w:t>If yes, you can find</w:t>
      </w:r>
      <w:r>
        <w:rPr>
          <w:rFonts w:ascii="Comic Sans MS" w:hAnsi="Comic Sans MS" w:cs="Arial"/>
          <w:b/>
          <w:i/>
        </w:rPr>
        <w:t xml:space="preserve"> the original at</w:t>
      </w:r>
      <w:r w:rsidRPr="00DA1482">
        <w:rPr>
          <w:rFonts w:ascii="Comic Sans MS" w:hAnsi="Comic Sans MS" w:cs="Arial"/>
          <w:b/>
          <w:i/>
        </w:rPr>
        <w:t>:  _________________________</w:t>
      </w:r>
    </w:p>
    <w:p w:rsidR="00C30FF0" w:rsidRPr="00C26895" w:rsidRDefault="00C30FF0" w:rsidP="00C26895">
      <w:pPr>
        <w:rPr>
          <w:rFonts w:ascii="Comic Sans MS" w:hAnsi="Comic Sans MS" w:cs="Arial"/>
          <w:b/>
          <w:sz w:val="22"/>
          <w:szCs w:val="22"/>
        </w:rPr>
      </w:pPr>
      <w:r w:rsidRPr="00C26895">
        <w:rPr>
          <w:rFonts w:ascii="Comic Sans MS" w:hAnsi="Comic Sans MS" w:cs="Arial"/>
          <w:b/>
          <w:sz w:val="22"/>
          <w:szCs w:val="22"/>
          <w:highlight w:val="yellow"/>
        </w:rPr>
        <w:t>(Remember to attach a copy of the Will)</w:t>
      </w:r>
    </w:p>
    <w:p w:rsidR="00B80F7C" w:rsidRPr="00606809" w:rsidRDefault="00B80F7C" w:rsidP="008B430B">
      <w:pPr>
        <w:rPr>
          <w:rFonts w:ascii="Comic Sans MS" w:hAnsi="Comic Sans MS" w:cs="Arial"/>
          <w:b/>
          <w:sz w:val="16"/>
          <w:szCs w:val="16"/>
        </w:rPr>
      </w:pPr>
    </w:p>
    <w:p w:rsidR="00C30FF0" w:rsidRPr="009602D9" w:rsidRDefault="00C30FF0" w:rsidP="008B430B">
      <w:pPr>
        <w:rPr>
          <w:rFonts w:ascii="Comic Sans MS" w:hAnsi="Comic Sans MS" w:cs="Arial"/>
          <w:b/>
        </w:rPr>
      </w:pPr>
      <w:r w:rsidRPr="00DA1482">
        <w:rPr>
          <w:rFonts w:ascii="Comic Sans MS" w:hAnsi="Comic Sans MS" w:cs="Arial"/>
          <w:b/>
        </w:rPr>
        <w:t xml:space="preserve">I have made the following funeral arrangements (burial, cemetery plot, cremation , financial plan, type of service) and/or I have the following preferences:  </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w:t>
      </w:r>
      <w:r w:rsidR="00606809">
        <w:rPr>
          <w:rFonts w:ascii="Comic Sans MS" w:hAnsi="Comic Sans MS" w:cs="Arial"/>
          <w:b/>
        </w:rPr>
        <w:t>_____________________________</w:t>
      </w:r>
      <w:r w:rsidR="00F55048">
        <w:rPr>
          <w:rFonts w:ascii="Comic Sans MS" w:hAnsi="Comic Sans MS" w:cs="Arial"/>
          <w:b/>
        </w:rPr>
        <w:t>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606809">
        <w:rPr>
          <w:rFonts w:ascii="Comic Sans MS" w:hAnsi="Comic Sans MS" w:cs="Arial"/>
          <w:b/>
        </w:rPr>
        <w:t>____________________________</w:t>
      </w:r>
      <w:r w:rsidR="00F55048">
        <w:rPr>
          <w:rFonts w:ascii="Comic Sans MS" w:hAnsi="Comic Sans MS" w:cs="Arial"/>
          <w:b/>
        </w:rPr>
        <w:t>_____</w:t>
      </w:r>
    </w:p>
    <w:p w:rsidR="00C30FF0" w:rsidRDefault="00C30FF0" w:rsidP="008B430B">
      <w:pPr>
        <w:rPr>
          <w:rFonts w:ascii="Comic Sans MS" w:hAnsi="Comic Sans MS" w:cs="Arial"/>
          <w:b/>
        </w:rPr>
      </w:pPr>
      <w:r w:rsidRPr="009602D9">
        <w:rPr>
          <w:rFonts w:ascii="Comic Sans MS" w:hAnsi="Comic Sans MS" w:cs="Arial"/>
          <w:b/>
        </w:rPr>
        <w:t>__________________________________</w:t>
      </w:r>
      <w:r w:rsidR="00606809">
        <w:rPr>
          <w:rFonts w:ascii="Comic Sans MS" w:hAnsi="Comic Sans MS" w:cs="Arial"/>
          <w:b/>
        </w:rPr>
        <w:t>____________________________</w:t>
      </w:r>
      <w:r w:rsidR="00F55048">
        <w:rPr>
          <w:rFonts w:ascii="Comic Sans MS" w:hAnsi="Comic Sans MS" w:cs="Arial"/>
          <w:b/>
        </w:rPr>
        <w:t>_____</w:t>
      </w:r>
    </w:p>
    <w:p w:rsidR="00C26895" w:rsidRPr="00606809" w:rsidRDefault="00C26895" w:rsidP="008B430B">
      <w:pPr>
        <w:rPr>
          <w:rFonts w:ascii="Comic Sans MS" w:hAnsi="Comic Sans MS" w:cs="Arial"/>
          <w:b/>
        </w:rPr>
      </w:pPr>
      <w:r>
        <w:rPr>
          <w:rFonts w:ascii="Comic Sans MS" w:hAnsi="Comic Sans MS" w:cs="Arial"/>
          <w:b/>
        </w:rPr>
        <w:t>______________________________________________________________</w:t>
      </w:r>
      <w:r w:rsidR="00F55048">
        <w:rPr>
          <w:rFonts w:ascii="Comic Sans MS" w:hAnsi="Comic Sans MS"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0FF0" w:rsidRPr="00D93771" w:rsidRDefault="00F55048" w:rsidP="008B430B">
      <w:pPr>
        <w:jc w:val="center"/>
        <w:rPr>
          <w:rFonts w:ascii="Comic Sans MS" w:hAnsi="Comic Sans MS" w:cs="Arial"/>
          <w:b/>
          <w:sz w:val="32"/>
          <w:szCs w:val="32"/>
          <w:u w:val="single"/>
        </w:rPr>
      </w:pPr>
      <w:r>
        <w:rPr>
          <w:rFonts w:ascii="Comic Sans MS" w:hAnsi="Comic Sans MS" w:cs="Arial"/>
          <w:b/>
          <w:sz w:val="32"/>
          <w:szCs w:val="32"/>
          <w:u w:val="single"/>
        </w:rPr>
        <w:br w:type="page"/>
      </w:r>
      <w:r w:rsidR="00C30FF0" w:rsidRPr="00D93771">
        <w:rPr>
          <w:rFonts w:ascii="Comic Sans MS" w:hAnsi="Comic Sans MS" w:cs="Arial"/>
          <w:b/>
          <w:sz w:val="32"/>
          <w:szCs w:val="32"/>
          <w:u w:val="single"/>
        </w:rPr>
        <w:lastRenderedPageBreak/>
        <w:t xml:space="preserve">Chapter </w:t>
      </w:r>
      <w:r w:rsidR="00C30FF0">
        <w:rPr>
          <w:rFonts w:ascii="Comic Sans MS" w:hAnsi="Comic Sans MS" w:cs="Arial"/>
          <w:b/>
          <w:sz w:val="32"/>
          <w:szCs w:val="32"/>
          <w:u w:val="single"/>
        </w:rPr>
        <w:t>SIXTEEN</w:t>
      </w:r>
      <w:r w:rsidR="00C30FF0" w:rsidRPr="00D93771">
        <w:rPr>
          <w:rFonts w:ascii="Comic Sans MS" w:hAnsi="Comic Sans MS" w:cs="Arial"/>
          <w:b/>
          <w:sz w:val="32"/>
          <w:szCs w:val="32"/>
          <w:u w:val="single"/>
        </w:rPr>
        <w:t>:  Some Final Thoughts</w:t>
      </w:r>
    </w:p>
    <w:p w:rsidR="00C30FF0" w:rsidRPr="00606809" w:rsidRDefault="00C30FF0" w:rsidP="008B430B">
      <w:pPr>
        <w:rPr>
          <w:rFonts w:ascii="Comic Sans MS" w:hAnsi="Comic Sans MS" w:cs="Arial"/>
          <w:sz w:val="16"/>
          <w:szCs w:val="16"/>
        </w:rPr>
      </w:pPr>
    </w:p>
    <w:p w:rsidR="00C30FF0" w:rsidRPr="00D93771" w:rsidRDefault="00C30FF0" w:rsidP="008B430B">
      <w:pPr>
        <w:rPr>
          <w:rFonts w:ascii="Comic Sans MS" w:hAnsi="Comic Sans MS" w:cs="Arial"/>
          <w:b/>
        </w:rPr>
      </w:pPr>
      <w:r w:rsidRPr="00D93771">
        <w:rPr>
          <w:rFonts w:ascii="Comic Sans MS" w:hAnsi="Comic Sans MS" w:cs="Arial"/>
          <w:b/>
        </w:rPr>
        <w:t xml:space="preserve">Other information about me:  </w:t>
      </w:r>
    </w:p>
    <w:p w:rsidR="00C30FF0" w:rsidRPr="00606809" w:rsidRDefault="00C30FF0" w:rsidP="008B430B">
      <w:pPr>
        <w:rPr>
          <w:rFonts w:ascii="Comic Sans MS" w:hAnsi="Comic Sans MS" w:cs="Arial"/>
          <w:b/>
          <w:sz w:val="16"/>
          <w:szCs w:val="16"/>
        </w:rPr>
      </w:pPr>
    </w:p>
    <w:p w:rsidR="00C30FF0" w:rsidRPr="009602D9" w:rsidRDefault="00C30FF0" w:rsidP="008B430B">
      <w:pPr>
        <w:rPr>
          <w:rFonts w:ascii="Comic Sans MS" w:hAnsi="Comic Sans MS" w:cs="Arial"/>
          <w:b/>
        </w:rPr>
      </w:pPr>
      <w:r w:rsidRPr="00D93771">
        <w:rPr>
          <w:rFonts w:ascii="Comic Sans MS" w:hAnsi="Comic Sans MS" w:cs="Arial"/>
          <w:b/>
        </w:rPr>
        <w:t xml:space="preserve">One thing I would like you to know about me, it is: </w:t>
      </w:r>
      <w:r w:rsidRPr="009602D9">
        <w:rPr>
          <w:rFonts w:ascii="Comic Sans MS" w:hAnsi="Comic Sans MS" w:cs="Arial"/>
          <w:b/>
        </w:rPr>
        <w:t>__________________________________</w:t>
      </w:r>
      <w:r w:rsidR="00606809">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__________________________________________</w:t>
      </w:r>
      <w:r w:rsidR="00606809">
        <w:rPr>
          <w:rFonts w:ascii="Comic Sans MS" w:hAnsi="Comic Sans MS" w:cs="Arial"/>
          <w:b/>
        </w:rPr>
        <w:t>____________________</w:t>
      </w:r>
    </w:p>
    <w:p w:rsidR="00C30FF0" w:rsidRDefault="00C30FF0" w:rsidP="008B430B">
      <w:pPr>
        <w:rPr>
          <w:rFonts w:ascii="Comic Sans MS" w:hAnsi="Comic Sans MS" w:cs="Arial"/>
          <w:b/>
        </w:rPr>
      </w:pPr>
      <w:r w:rsidRPr="009602D9">
        <w:rPr>
          <w:rFonts w:ascii="Comic Sans MS" w:hAnsi="Comic Sans MS" w:cs="Arial"/>
          <w:b/>
        </w:rPr>
        <w:t>__________________________________</w:t>
      </w:r>
      <w:r w:rsidR="00606809">
        <w:rPr>
          <w:rFonts w:ascii="Comic Sans MS" w:hAnsi="Comic Sans MS" w:cs="Arial"/>
          <w:b/>
        </w:rPr>
        <w:t>____________________________</w:t>
      </w:r>
    </w:p>
    <w:p w:rsidR="00C26895" w:rsidRDefault="00C26895" w:rsidP="008B430B">
      <w:pPr>
        <w:rPr>
          <w:rFonts w:ascii="Comic Sans MS" w:hAnsi="Comic Sans MS" w:cs="Arial"/>
          <w:b/>
        </w:rPr>
      </w:pPr>
      <w:r>
        <w:rPr>
          <w:rFonts w:ascii="Comic Sans MS" w:hAnsi="Comic Sans MS" w:cs="Arial"/>
          <w:b/>
        </w:rPr>
        <w:t>______________________________________________________________</w:t>
      </w:r>
    </w:p>
    <w:p w:rsidR="00C26895" w:rsidRDefault="00C26895" w:rsidP="008B430B">
      <w:pPr>
        <w:rPr>
          <w:rFonts w:ascii="Comic Sans MS" w:hAnsi="Comic Sans MS" w:cs="Arial"/>
          <w:b/>
        </w:rPr>
      </w:pPr>
      <w:r>
        <w:rPr>
          <w:rFonts w:ascii="Comic Sans MS" w:hAnsi="Comic Sans MS" w:cs="Arial"/>
          <w:b/>
        </w:rPr>
        <w:t>______________________________________________________________</w:t>
      </w:r>
    </w:p>
    <w:p w:rsidR="00C26895" w:rsidRPr="00606809" w:rsidRDefault="00C26895" w:rsidP="008B430B">
      <w:pPr>
        <w:rPr>
          <w:rFonts w:ascii="Comic Sans MS" w:hAnsi="Comic Sans MS" w:cs="Arial"/>
          <w:b/>
        </w:rPr>
      </w:pPr>
      <w:r>
        <w:rPr>
          <w:rFonts w:ascii="Comic Sans MS" w:hAnsi="Comic Sans MS" w:cs="Arial"/>
          <w:b/>
        </w:rPr>
        <w:t>______________________________________________________________</w:t>
      </w:r>
    </w:p>
    <w:p w:rsidR="00C30FF0" w:rsidRPr="00606809" w:rsidRDefault="00C30FF0" w:rsidP="008B430B">
      <w:pPr>
        <w:rPr>
          <w:rFonts w:ascii="Comic Sans MS" w:hAnsi="Comic Sans MS" w:cs="Arial"/>
          <w:b/>
          <w:sz w:val="16"/>
          <w:szCs w:val="16"/>
        </w:rPr>
      </w:pPr>
    </w:p>
    <w:p w:rsidR="00C30FF0" w:rsidRPr="009602D9" w:rsidRDefault="00277264" w:rsidP="008B430B">
      <w:pPr>
        <w:rPr>
          <w:rFonts w:ascii="Comic Sans MS" w:hAnsi="Comic Sans MS" w:cs="Arial"/>
          <w:b/>
        </w:rPr>
      </w:pPr>
      <w:r>
        <w:rPr>
          <w:rFonts w:ascii="Comic Sans MS" w:hAnsi="Comic Sans MS" w:cs="Arial"/>
          <w:b/>
        </w:rPr>
        <w:t>Things</w:t>
      </w:r>
      <w:r w:rsidR="00C30FF0" w:rsidRPr="00D93771">
        <w:rPr>
          <w:rFonts w:ascii="Comic Sans MS" w:hAnsi="Comic Sans MS" w:cs="Arial"/>
          <w:b/>
        </w:rPr>
        <w:t xml:space="preserve"> my parents/guardians would like you to know: </w:t>
      </w:r>
      <w:r w:rsidR="00C30FF0" w:rsidRPr="009602D9">
        <w:rPr>
          <w:rFonts w:ascii="Comic Sans MS" w:hAnsi="Comic Sans MS" w:cs="Arial"/>
          <w:b/>
        </w:rPr>
        <w:t>______________________________________</w:t>
      </w:r>
      <w:r w:rsidR="00606809">
        <w:rPr>
          <w:rFonts w:ascii="Comic Sans MS" w:hAnsi="Comic Sans MS" w:cs="Arial"/>
          <w:b/>
        </w:rPr>
        <w:t>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606809">
        <w:rPr>
          <w:rFonts w:ascii="Comic Sans MS" w:hAnsi="Comic Sans MS" w:cs="Arial"/>
          <w:b/>
        </w:rPr>
        <w:t>____________________________</w:t>
      </w:r>
    </w:p>
    <w:p w:rsidR="00277264" w:rsidRPr="00606809" w:rsidRDefault="00C30FF0" w:rsidP="00277264">
      <w:pPr>
        <w:rPr>
          <w:rFonts w:ascii="Comic Sans MS" w:hAnsi="Comic Sans MS" w:cs="Arial"/>
          <w:b/>
        </w:rPr>
      </w:pPr>
      <w:r w:rsidRPr="009602D9">
        <w:rPr>
          <w:rFonts w:ascii="Comic Sans MS" w:hAnsi="Comic Sans MS" w:cs="Arial"/>
          <w:b/>
        </w:rPr>
        <w:t>__________________________________</w:t>
      </w:r>
      <w:r w:rsidR="00606809">
        <w:rPr>
          <w:rFonts w:ascii="Comic Sans MS" w:hAnsi="Comic Sans MS" w:cs="Arial"/>
          <w:b/>
        </w:rPr>
        <w:t>____________________________</w:t>
      </w:r>
    </w:p>
    <w:p w:rsidR="00277264" w:rsidRPr="009602D9" w:rsidRDefault="00277264" w:rsidP="00277264">
      <w:pPr>
        <w:rPr>
          <w:rFonts w:ascii="Comic Sans MS" w:hAnsi="Comic Sans MS" w:cs="Arial"/>
          <w:b/>
        </w:rPr>
      </w:pPr>
      <w:r w:rsidRPr="009602D9">
        <w:rPr>
          <w:rFonts w:ascii="Comic Sans MS" w:hAnsi="Comic Sans MS" w:cs="Arial"/>
          <w:b/>
        </w:rPr>
        <w:t>__________________________________</w:t>
      </w:r>
      <w:r w:rsidR="00606809">
        <w:rPr>
          <w:rFonts w:ascii="Comic Sans MS" w:hAnsi="Comic Sans MS" w:cs="Arial"/>
          <w:b/>
        </w:rPr>
        <w:t>____________________________</w:t>
      </w:r>
    </w:p>
    <w:p w:rsidR="00277264" w:rsidRDefault="00277264" w:rsidP="00277264">
      <w:pPr>
        <w:rPr>
          <w:rFonts w:ascii="Comic Sans MS" w:hAnsi="Comic Sans MS" w:cs="Arial"/>
          <w:b/>
        </w:rPr>
      </w:pPr>
      <w:r w:rsidRPr="009602D9">
        <w:rPr>
          <w:rFonts w:ascii="Comic Sans MS" w:hAnsi="Comic Sans MS" w:cs="Arial"/>
          <w:b/>
        </w:rPr>
        <w:t>__________________________________</w:t>
      </w:r>
      <w:r w:rsidR="00606809">
        <w:rPr>
          <w:rFonts w:ascii="Comic Sans MS" w:hAnsi="Comic Sans MS" w:cs="Arial"/>
          <w:b/>
        </w:rPr>
        <w:t>____________________________</w:t>
      </w:r>
    </w:p>
    <w:p w:rsidR="00C26895" w:rsidRDefault="00C26895" w:rsidP="00277264">
      <w:pPr>
        <w:rPr>
          <w:rFonts w:ascii="Comic Sans MS" w:hAnsi="Comic Sans MS" w:cs="Arial"/>
          <w:b/>
        </w:rPr>
      </w:pPr>
      <w:r>
        <w:rPr>
          <w:rFonts w:ascii="Comic Sans MS" w:hAnsi="Comic Sans MS" w:cs="Arial"/>
          <w:b/>
        </w:rPr>
        <w:t>______________________________________________________________</w:t>
      </w:r>
    </w:p>
    <w:p w:rsidR="00C26895" w:rsidRPr="009602D9" w:rsidRDefault="00C26895" w:rsidP="00277264">
      <w:pPr>
        <w:rPr>
          <w:rFonts w:ascii="Comic Sans MS" w:hAnsi="Comic Sans MS" w:cs="Arial"/>
          <w:b/>
        </w:rPr>
      </w:pPr>
      <w:r>
        <w:rPr>
          <w:rFonts w:ascii="Comic Sans MS" w:hAnsi="Comic Sans MS" w:cs="Arial"/>
          <w:b/>
        </w:rPr>
        <w:t>______________________________________________________________</w:t>
      </w:r>
    </w:p>
    <w:p w:rsidR="00C30FF0" w:rsidRPr="00606809" w:rsidRDefault="00C30FF0" w:rsidP="008B430B">
      <w:pPr>
        <w:rPr>
          <w:rFonts w:ascii="Comic Sans MS" w:hAnsi="Comic Sans MS" w:cs="Arial"/>
          <w:b/>
          <w:sz w:val="16"/>
          <w:szCs w:val="16"/>
        </w:rPr>
      </w:pPr>
    </w:p>
    <w:p w:rsidR="00C30FF0" w:rsidRPr="009602D9" w:rsidRDefault="00C30FF0" w:rsidP="008B430B">
      <w:pPr>
        <w:rPr>
          <w:rFonts w:ascii="Comic Sans MS" w:hAnsi="Comic Sans MS" w:cs="Arial"/>
          <w:b/>
        </w:rPr>
      </w:pPr>
      <w:r w:rsidRPr="00D93771">
        <w:rPr>
          <w:rFonts w:ascii="Comic Sans MS" w:hAnsi="Comic Sans MS" w:cs="Arial"/>
          <w:b/>
        </w:rPr>
        <w:t xml:space="preserve">Some of my future hopes and dreams include the following: </w:t>
      </w:r>
      <w:r w:rsidRPr="009602D9">
        <w:rPr>
          <w:rFonts w:ascii="Comic Sans MS" w:hAnsi="Comic Sans MS" w:cs="Arial"/>
          <w:b/>
        </w:rPr>
        <w:t>__________________________________</w:t>
      </w:r>
      <w:r w:rsidR="00606809">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606809">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606809">
        <w:rPr>
          <w:rFonts w:ascii="Comic Sans MS" w:hAnsi="Comic Sans MS" w:cs="Arial"/>
          <w:b/>
        </w:rPr>
        <w:t>____________________________</w:t>
      </w:r>
    </w:p>
    <w:p w:rsidR="00456724" w:rsidRPr="00606809" w:rsidRDefault="00456724" w:rsidP="00456724">
      <w:pPr>
        <w:rPr>
          <w:rFonts w:ascii="Comic Sans MS" w:hAnsi="Comic Sans MS" w:cs="Arial"/>
          <w:b/>
        </w:rPr>
      </w:pPr>
      <w:r>
        <w:rPr>
          <w:rFonts w:ascii="Comic Sans MS" w:hAnsi="Comic Sans MS" w:cs="Arial"/>
          <w:b/>
        </w:rPr>
        <w:t>___</w:t>
      </w:r>
      <w:r w:rsidRPr="009602D9">
        <w:rPr>
          <w:rFonts w:ascii="Comic Sans MS" w:hAnsi="Comic Sans MS" w:cs="Arial"/>
          <w:b/>
        </w:rPr>
        <w:t>_________________________________</w:t>
      </w:r>
      <w:r>
        <w:rPr>
          <w:rFonts w:ascii="Comic Sans MS" w:hAnsi="Comic Sans MS" w:cs="Arial"/>
          <w:b/>
        </w:rPr>
        <w:t>__________________________</w:t>
      </w:r>
    </w:p>
    <w:p w:rsidR="00456724" w:rsidRPr="009602D9" w:rsidRDefault="00456724" w:rsidP="00456724">
      <w:pPr>
        <w:rPr>
          <w:rFonts w:ascii="Comic Sans MS" w:hAnsi="Comic Sans MS" w:cs="Arial"/>
          <w:b/>
        </w:rPr>
      </w:pPr>
      <w:r w:rsidRPr="009602D9">
        <w:rPr>
          <w:rFonts w:ascii="Comic Sans MS" w:hAnsi="Comic Sans MS" w:cs="Arial"/>
          <w:b/>
        </w:rPr>
        <w:t>__________________________________</w:t>
      </w:r>
      <w:r>
        <w:rPr>
          <w:rFonts w:ascii="Comic Sans MS" w:hAnsi="Comic Sans MS" w:cs="Arial"/>
          <w:b/>
        </w:rPr>
        <w:t>____________________________</w:t>
      </w:r>
    </w:p>
    <w:p w:rsidR="00456724" w:rsidRDefault="00456724" w:rsidP="00456724">
      <w:pPr>
        <w:rPr>
          <w:rFonts w:ascii="Comic Sans MS" w:hAnsi="Comic Sans MS" w:cs="Arial"/>
          <w:b/>
        </w:rPr>
      </w:pPr>
      <w:r w:rsidRPr="009602D9">
        <w:rPr>
          <w:rFonts w:ascii="Comic Sans MS" w:hAnsi="Comic Sans MS" w:cs="Arial"/>
          <w:b/>
        </w:rPr>
        <w:t>__________________________________</w:t>
      </w:r>
      <w:r>
        <w:rPr>
          <w:rFonts w:ascii="Comic Sans MS" w:hAnsi="Comic Sans MS" w:cs="Arial"/>
          <w:b/>
        </w:rPr>
        <w:t>____________________________</w:t>
      </w:r>
    </w:p>
    <w:p w:rsidR="00C26895" w:rsidRPr="009602D9" w:rsidRDefault="00C26895" w:rsidP="00456724">
      <w:pPr>
        <w:rPr>
          <w:rFonts w:ascii="Comic Sans MS" w:hAnsi="Comic Sans MS" w:cs="Arial"/>
          <w:b/>
        </w:rPr>
      </w:pPr>
      <w:r>
        <w:rPr>
          <w:rFonts w:ascii="Comic Sans MS" w:hAnsi="Comic Sans MS" w:cs="Arial"/>
          <w:b/>
        </w:rPr>
        <w:t>______________________________________________________________</w:t>
      </w:r>
    </w:p>
    <w:p w:rsidR="00B33928" w:rsidRDefault="00B33928" w:rsidP="005C27FB">
      <w:pPr>
        <w:rPr>
          <w:rFonts w:ascii="Comic Sans MS" w:hAnsi="Comic Sans MS"/>
          <w:b/>
        </w:rPr>
      </w:pPr>
    </w:p>
    <w:p w:rsidR="00C30FF0" w:rsidRPr="009602D9" w:rsidRDefault="00C30FF0" w:rsidP="005C27FB">
      <w:pPr>
        <w:rPr>
          <w:rFonts w:ascii="Comic Sans MS" w:hAnsi="Comic Sans MS" w:cs="Arial"/>
          <w:b/>
        </w:rPr>
      </w:pPr>
      <w:r w:rsidRPr="00A02630">
        <w:rPr>
          <w:rFonts w:ascii="Comic Sans MS" w:hAnsi="Comic Sans MS"/>
          <w:b/>
        </w:rPr>
        <w:t>Some of my parents/guardians hopes &amp; dreams for me include the following:</w:t>
      </w:r>
      <w:r w:rsidRPr="00D93771">
        <w:t xml:space="preserve"> </w:t>
      </w:r>
      <w:r w:rsidRPr="009602D9">
        <w:rPr>
          <w:rFonts w:ascii="Comic Sans MS" w:hAnsi="Comic Sans MS" w:cs="Arial"/>
          <w:b/>
        </w:rPr>
        <w:t>__________________________________</w:t>
      </w:r>
      <w:r w:rsidR="00456724">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456724">
        <w:rPr>
          <w:rFonts w:ascii="Comic Sans MS" w:hAnsi="Comic Sans MS" w:cs="Arial"/>
          <w:b/>
        </w:rPr>
        <w:t>____________________________</w:t>
      </w:r>
    </w:p>
    <w:p w:rsidR="00C30FF0" w:rsidRPr="00456724" w:rsidRDefault="00C30FF0">
      <w:pPr>
        <w:rPr>
          <w:rFonts w:ascii="Comic Sans MS" w:hAnsi="Comic Sans MS" w:cs="Arial"/>
          <w:b/>
        </w:rPr>
      </w:pPr>
      <w:r w:rsidRPr="009602D9">
        <w:rPr>
          <w:rFonts w:ascii="Comic Sans MS" w:hAnsi="Comic Sans MS" w:cs="Arial"/>
          <w:b/>
        </w:rPr>
        <w:t>__________________________________</w:t>
      </w:r>
      <w:r w:rsidR="00456724">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456724">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_______________________________________________________</w:t>
      </w:r>
      <w:r w:rsidR="00456724">
        <w:rPr>
          <w:rFonts w:ascii="Comic Sans MS" w:hAnsi="Comic Sans MS" w:cs="Arial"/>
          <w:b/>
        </w:rPr>
        <w:t>_______</w:t>
      </w:r>
    </w:p>
    <w:p w:rsidR="00C30FF0" w:rsidRPr="00456724" w:rsidRDefault="00C30FF0" w:rsidP="008B430B">
      <w:pPr>
        <w:rPr>
          <w:rFonts w:ascii="Comic Sans MS" w:hAnsi="Comic Sans MS" w:cs="Arial"/>
          <w:b/>
        </w:rPr>
      </w:pPr>
      <w:r w:rsidRPr="009602D9">
        <w:rPr>
          <w:rFonts w:ascii="Comic Sans MS" w:hAnsi="Comic Sans MS" w:cs="Arial"/>
          <w:b/>
        </w:rPr>
        <w:t>__________________________________</w:t>
      </w:r>
      <w:r w:rsidR="00456724">
        <w:rPr>
          <w:rFonts w:ascii="Comic Sans MS" w:hAnsi="Comic Sans MS" w:cs="Arial"/>
          <w:b/>
        </w:rPr>
        <w:t>____________________________</w:t>
      </w:r>
    </w:p>
    <w:p w:rsidR="00C30FF0" w:rsidRPr="009602D9" w:rsidRDefault="00C30FF0" w:rsidP="008B430B">
      <w:pPr>
        <w:rPr>
          <w:rFonts w:ascii="Comic Sans MS" w:hAnsi="Comic Sans MS" w:cs="Arial"/>
          <w:b/>
        </w:rPr>
      </w:pPr>
      <w:r w:rsidRPr="009602D9">
        <w:rPr>
          <w:rFonts w:ascii="Comic Sans MS" w:hAnsi="Comic Sans MS" w:cs="Arial"/>
          <w:b/>
        </w:rPr>
        <w:t>__________________________________</w:t>
      </w:r>
      <w:r w:rsidR="00456724">
        <w:rPr>
          <w:rFonts w:ascii="Comic Sans MS" w:hAnsi="Comic Sans MS" w:cs="Arial"/>
          <w:b/>
        </w:rPr>
        <w:t>____________________________</w:t>
      </w:r>
    </w:p>
    <w:sectPr w:rsidR="00C30FF0" w:rsidRPr="009602D9" w:rsidSect="00076C0A">
      <w:headerReference w:type="even" r:id="rId8"/>
      <w:footerReference w:type="even" r:id="rId9"/>
      <w:footerReference w:type="default" r:id="rId10"/>
      <w:type w:val="continuous"/>
      <w:pgSz w:w="12240" w:h="15840" w:code="1"/>
      <w:pgMar w:top="1008" w:right="1008" w:bottom="1008" w:left="1008" w:header="1296" w:footer="1296" w:gutter="0"/>
      <w:cols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4D5" w:rsidRDefault="00A534D5">
      <w:r>
        <w:separator/>
      </w:r>
    </w:p>
  </w:endnote>
  <w:endnote w:type="continuationSeparator" w:id="0">
    <w:p w:rsidR="00A534D5" w:rsidRDefault="00A534D5">
      <w:r>
        <w:continuationSeparator/>
      </w:r>
    </w:p>
  </w:endnote>
</w:endnotes>
</file>

<file path=word/fontTable.xml><?xml version="1.0" encoding="utf-8"?>
<w:fonts xmlns:r="http://schemas.openxmlformats.org/officeDocument/2006/relationships" xmlns:w="http://schemas.openxmlformats.org/wordprocessingml/2006/main">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 Bold Italic">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ABE" w:rsidRDefault="00DA6F9F">
    <w:pPr>
      <w:tabs>
        <w:tab w:val="left" w:pos="-36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fldSimple w:instr=" FILENAME \p \* MERGEFORMAT ">
      <w:r w:rsidR="00855FE8">
        <w:rPr>
          <w:rFonts w:ascii="Arial" w:hAnsi="Arial"/>
          <w:noProof/>
          <w:sz w:val="14"/>
        </w:rPr>
        <w:t>N:\BRIAN RUBIN\LETTER HEAD HANDOUTS\LETTERS OF INTENT\GUIDANCE AND INFORMATION - Letter of Intent Sample Form.docx</w:t>
      </w:r>
    </w:fldSimple>
  </w:p>
  <w:p w:rsidR="00271ABE" w:rsidRDefault="00271ABE">
    <w:pPr>
      <w:framePr w:w="10800" w:h="210" w:hRule="exact" w:wrap="notBeside" w:vAnchor="page" w:hAnchor="text" w:y="15300"/>
      <w:tabs>
        <w:tab w:val="left" w:pos="-36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Fonts w:ascii="Arial" w:hAnsi="Arial"/>
        <w:vanish/>
        <w:sz w:val="14"/>
      </w:rPr>
    </w:pPr>
    <w:r>
      <w:rPr>
        <w:rFonts w:ascii="Arial" w:hAnsi="Arial"/>
        <w:sz w:val="18"/>
      </w:rPr>
      <w:t>-</w:t>
    </w:r>
    <w:r>
      <w:rPr>
        <w:rFonts w:ascii="Arial" w:hAnsi="Arial"/>
        <w:sz w:val="18"/>
      </w:rPr>
      <w:pgNum/>
    </w:r>
    <w:r>
      <w:rPr>
        <w:rFonts w:ascii="Arial" w:hAnsi="Arial"/>
        <w:sz w:val="18"/>
      </w:rPr>
      <w:t>-</w:t>
    </w:r>
  </w:p>
  <w:p w:rsidR="00271ABE" w:rsidRDefault="00271ABE">
    <w:pPr>
      <w:tabs>
        <w:tab w:val="left" w:pos="-36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ABE" w:rsidRDefault="00DA6F9F" w:rsidP="00AF3854">
    <w:pPr>
      <w:tabs>
        <w:tab w:val="center" w:pos="4680"/>
        <w:tab w:val="right" w:pos="9360"/>
      </w:tabs>
      <w:jc w:val="center"/>
      <w:rPr>
        <w:rFonts w:ascii="Garamond" w:hAnsi="Garamond"/>
        <w:b/>
        <w:sz w:val="22"/>
        <w:szCs w:val="22"/>
      </w:rPr>
    </w:pPr>
    <w:r w:rsidRPr="00DA6F9F">
      <w:rPr>
        <w:rFonts w:ascii="Garamond" w:hAnsi="Garamond"/>
        <w:b/>
        <w:sz w:val="22"/>
        <w:szCs w:val="22"/>
      </w:rPr>
      <w:fldChar w:fldCharType="begin"/>
    </w:r>
    <w:r w:rsidR="00271ABE">
      <w:rPr>
        <w:rFonts w:ascii="Garamond" w:hAnsi="Garamond"/>
        <w:b/>
        <w:sz w:val="22"/>
        <w:szCs w:val="22"/>
      </w:rPr>
      <w:instrText xml:space="preserve"> PAGE   \* MERGEFORMAT </w:instrText>
    </w:r>
    <w:r w:rsidRPr="00DA6F9F">
      <w:rPr>
        <w:rFonts w:ascii="Garamond" w:hAnsi="Garamond"/>
        <w:b/>
        <w:sz w:val="22"/>
        <w:szCs w:val="22"/>
      </w:rPr>
      <w:fldChar w:fldCharType="separate"/>
    </w:r>
    <w:r w:rsidR="003B7035" w:rsidRPr="003B7035">
      <w:rPr>
        <w:rFonts w:ascii="Garamond" w:hAnsi="Garamond"/>
        <w:b/>
        <w:bCs/>
        <w:noProof/>
        <w:sz w:val="22"/>
        <w:szCs w:val="22"/>
      </w:rPr>
      <w:t>32</w:t>
    </w:r>
    <w:r>
      <w:rPr>
        <w:rFonts w:ascii="Garamond" w:hAnsi="Garamond"/>
        <w:b/>
        <w:bCs/>
        <w:noProof/>
        <w:sz w:val="22"/>
        <w:szCs w:val="22"/>
      </w:rPr>
      <w:fldChar w:fldCharType="end"/>
    </w:r>
    <w:r w:rsidR="00271ABE">
      <w:rPr>
        <w:rFonts w:ascii="Garamond" w:hAnsi="Garamond"/>
        <w:b/>
        <w:bCs/>
        <w:sz w:val="22"/>
        <w:szCs w:val="22"/>
      </w:rPr>
      <w:t xml:space="preserve"> | </w:t>
    </w:r>
    <w:r w:rsidR="00271ABE">
      <w:rPr>
        <w:rFonts w:ascii="Garamond" w:hAnsi="Garamond"/>
        <w:b/>
        <w:color w:val="808080" w:themeColor="background1" w:themeShade="80"/>
        <w:spacing w:val="60"/>
        <w:sz w:val="22"/>
        <w:szCs w:val="22"/>
      </w:rPr>
      <w:t>Page – RUBIN LAW, A PROFESSIONAL CORPORATION ©</w:t>
    </w:r>
  </w:p>
  <w:p w:rsidR="00271ABE" w:rsidRPr="00AF3854" w:rsidRDefault="00271ABE" w:rsidP="00AF38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4D5" w:rsidRDefault="00A534D5">
      <w:r>
        <w:separator/>
      </w:r>
    </w:p>
  </w:footnote>
  <w:footnote w:type="continuationSeparator" w:id="0">
    <w:p w:rsidR="00A534D5" w:rsidRDefault="00A534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ABE" w:rsidRDefault="00271ABE">
    <w:pPr>
      <w:tabs>
        <w:tab w:val="left" w:pos="-36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D2AF88"/>
    <w:lvl w:ilvl="0">
      <w:numFmt w:val="bullet"/>
      <w:lvlText w:val="*"/>
      <w:lvlJc w:val="left"/>
    </w:lvl>
  </w:abstractNum>
  <w:abstractNum w:abstractNumId="1">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4">
    <w:nsid w:val="065E750A"/>
    <w:multiLevelType w:val="hybridMultilevel"/>
    <w:tmpl w:val="88CA4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6842B4"/>
    <w:multiLevelType w:val="multilevel"/>
    <w:tmpl w:val="6CBCD378"/>
    <w:lvl w:ilvl="0">
      <w:start w:val="9"/>
      <w:numFmt w:val="decimal"/>
      <w:lvlText w:val="%1."/>
      <w:lvlJc w:val="left"/>
      <w:pPr>
        <w:tabs>
          <w:tab w:val="num" w:pos="1095"/>
        </w:tabs>
        <w:ind w:left="1095" w:hanging="37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0BD10DAF"/>
    <w:multiLevelType w:val="hybridMultilevel"/>
    <w:tmpl w:val="6A8CE724"/>
    <w:lvl w:ilvl="0" w:tplc="16283C96">
      <w:start w:val="1"/>
      <w:numFmt w:val="bullet"/>
      <w:lvlText w:val="▪"/>
      <w:lvlJc w:val="left"/>
      <w:pPr>
        <w:tabs>
          <w:tab w:val="num" w:pos="720"/>
        </w:tabs>
        <w:ind w:left="720" w:hanging="360"/>
      </w:pPr>
      <w:rPr>
        <w:rFonts w:ascii="Arial Black" w:hAnsi="Arial Black" w:hint="default"/>
        <w:b/>
        <w:i w:val="0"/>
        <w:color w:val="000000"/>
        <w:sz w:val="28"/>
        <w:szCs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4646D94"/>
    <w:multiLevelType w:val="multilevel"/>
    <w:tmpl w:val="40AED6F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8">
    <w:nsid w:val="14AC2D0C"/>
    <w:multiLevelType w:val="multilevel"/>
    <w:tmpl w:val="ABBCB5D4"/>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9">
    <w:nsid w:val="28BC6388"/>
    <w:multiLevelType w:val="hybridMultilevel"/>
    <w:tmpl w:val="2D7C4EEA"/>
    <w:lvl w:ilvl="0" w:tplc="655E2EC0">
      <w:start w:val="1"/>
      <w:numFmt w:val="bullet"/>
      <w:lvlText w:val="►"/>
      <w:lvlJc w:val="left"/>
      <w:pPr>
        <w:tabs>
          <w:tab w:val="num" w:pos="936"/>
        </w:tabs>
        <w:ind w:left="936" w:hanging="576"/>
      </w:pPr>
      <w:rPr>
        <w:rFonts w:ascii="Arial Narrow" w:hAnsi="Arial Narrow" w:hint="default"/>
        <w:b/>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727405"/>
    <w:multiLevelType w:val="hybridMultilevel"/>
    <w:tmpl w:val="F462DBA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5610B32"/>
    <w:multiLevelType w:val="multilevel"/>
    <w:tmpl w:val="5F84A708"/>
    <w:lvl w:ilvl="0">
      <w:start w:val="1"/>
      <w:numFmt w:val="decimal"/>
      <w:lvlText w:val="2.0%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upperLetter"/>
      <w:lvlText w:val="(%4)"/>
      <w:legacy w:legacy="1" w:legacySpace="0" w:legacyIndent="0"/>
      <w:lvlJc w:val="left"/>
    </w:lvl>
    <w:lvl w:ilvl="4">
      <w:start w:val="1"/>
      <w:numFmt w:val="decimal"/>
      <w:lvlText w:val="(%5)"/>
      <w:legacy w:legacy="1" w:legacySpace="0" w:legacyIndent="0"/>
      <w:lvlJc w:val="left"/>
    </w:lvl>
    <w:lvl w:ilvl="5">
      <w:start w:val="1"/>
      <w:numFmt w:val="none"/>
      <w:lvlText w:val="(aa)"/>
      <w:legacy w:legacy="1" w:legacySpace="0" w:legacyIndent="0"/>
      <w:lvlJc w:val="left"/>
      <w:rPr>
        <w:rFonts w:ascii="Arial" w:hAnsi="Arial" w:cs="Arial" w:hint="default"/>
      </w:rPr>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2">
    <w:nsid w:val="44D85444"/>
    <w:multiLevelType w:val="hybridMultilevel"/>
    <w:tmpl w:val="1A00E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8563A1"/>
    <w:multiLevelType w:val="hybridMultilevel"/>
    <w:tmpl w:val="B8AE5DEE"/>
    <w:lvl w:ilvl="0" w:tplc="0409000F">
      <w:start w:val="1"/>
      <w:numFmt w:val="decimal"/>
      <w:lvlText w:val="%1."/>
      <w:lvlJc w:val="left"/>
      <w:pPr>
        <w:tabs>
          <w:tab w:val="num" w:pos="720"/>
        </w:tabs>
        <w:ind w:left="720" w:hanging="360"/>
      </w:pPr>
    </w:lvl>
    <w:lvl w:ilvl="1" w:tplc="EE3E4B92">
      <w:start w:val="1"/>
      <w:numFmt w:val="lowerLetter"/>
      <w:lvlText w:val="%2."/>
      <w:lvlJc w:val="left"/>
      <w:pPr>
        <w:tabs>
          <w:tab w:val="num" w:pos="1440"/>
        </w:tabs>
        <w:ind w:left="1440" w:hanging="360"/>
      </w:pPr>
      <w:rPr>
        <w:rFonts w:hint="default"/>
        <w:color w:val="00000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3B018C"/>
    <w:multiLevelType w:val="hybridMultilevel"/>
    <w:tmpl w:val="3DC292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5D57B4D"/>
    <w:multiLevelType w:val="hybridMultilevel"/>
    <w:tmpl w:val="F244A518"/>
    <w:lvl w:ilvl="0" w:tplc="66CE8D56">
      <w:start w:val="11"/>
      <w:numFmt w:val="decimal"/>
      <w:lvlText w:val="%1."/>
      <w:lvlJc w:val="left"/>
      <w:pPr>
        <w:tabs>
          <w:tab w:val="num" w:pos="1140"/>
        </w:tabs>
        <w:ind w:left="1140" w:hanging="58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6">
    <w:nsid w:val="67CE2A20"/>
    <w:multiLevelType w:val="hybridMultilevel"/>
    <w:tmpl w:val="6CBCD378"/>
    <w:lvl w:ilvl="0" w:tplc="97FC25B8">
      <w:start w:val="9"/>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6"/>
  </w:num>
  <w:num w:numId="3">
    <w:abstractNumId w:val="10"/>
  </w:num>
  <w:num w:numId="4">
    <w:abstractNumId w:val="7"/>
  </w:num>
  <w:num w:numId="5">
    <w:abstractNumId w:val="11"/>
  </w:num>
  <w:num w:numId="6">
    <w:abstractNumId w:val="8"/>
  </w:num>
  <w:num w:numId="7">
    <w:abstractNumId w:val="1"/>
  </w:num>
  <w:num w:numId="8">
    <w:abstractNumId w:val="2"/>
  </w:num>
  <w:num w:numId="9">
    <w:abstractNumId w:val="3"/>
  </w:num>
  <w:num w:numId="10">
    <w:abstractNumId w:val="16"/>
  </w:num>
  <w:num w:numId="1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12">
    <w:abstractNumId w:val="5"/>
  </w:num>
  <w:num w:numId="13">
    <w:abstractNumId w:val="15"/>
  </w:num>
  <w:num w:numId="14">
    <w:abstractNumId w:val="9"/>
  </w:num>
  <w:num w:numId="15">
    <w:abstractNumId w:val="14"/>
  </w:num>
  <w:num w:numId="16">
    <w:abstractNumId w:val="1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68610"/>
  </w:hdrShapeDefaults>
  <w:footnotePr>
    <w:footnote w:id="-1"/>
    <w:footnote w:id="0"/>
  </w:footnotePr>
  <w:endnotePr>
    <w:endnote w:id="-1"/>
    <w:endnote w:id="0"/>
  </w:endnotePr>
  <w:compat/>
  <w:rsids>
    <w:rsidRoot w:val="00777468"/>
    <w:rsid w:val="000003C3"/>
    <w:rsid w:val="00001EC2"/>
    <w:rsid w:val="00007C4C"/>
    <w:rsid w:val="000306AF"/>
    <w:rsid w:val="000307AA"/>
    <w:rsid w:val="000318F2"/>
    <w:rsid w:val="000347CD"/>
    <w:rsid w:val="00036165"/>
    <w:rsid w:val="0004088D"/>
    <w:rsid w:val="00041CB9"/>
    <w:rsid w:val="0004602C"/>
    <w:rsid w:val="00063437"/>
    <w:rsid w:val="00064790"/>
    <w:rsid w:val="000659D6"/>
    <w:rsid w:val="000677DF"/>
    <w:rsid w:val="00071E10"/>
    <w:rsid w:val="00071E87"/>
    <w:rsid w:val="00075ACA"/>
    <w:rsid w:val="00076C0A"/>
    <w:rsid w:val="000817F3"/>
    <w:rsid w:val="00081A37"/>
    <w:rsid w:val="00085010"/>
    <w:rsid w:val="0008646D"/>
    <w:rsid w:val="000952F7"/>
    <w:rsid w:val="000A06C3"/>
    <w:rsid w:val="000A2572"/>
    <w:rsid w:val="000A2EF2"/>
    <w:rsid w:val="000A3B14"/>
    <w:rsid w:val="000A4666"/>
    <w:rsid w:val="000B6B78"/>
    <w:rsid w:val="000C1BB5"/>
    <w:rsid w:val="000C2421"/>
    <w:rsid w:val="000C76D1"/>
    <w:rsid w:val="000E2389"/>
    <w:rsid w:val="000E41B3"/>
    <w:rsid w:val="000F6B3A"/>
    <w:rsid w:val="000F7663"/>
    <w:rsid w:val="000F7FEC"/>
    <w:rsid w:val="00107056"/>
    <w:rsid w:val="001074F0"/>
    <w:rsid w:val="00107DD7"/>
    <w:rsid w:val="00110EE0"/>
    <w:rsid w:val="00114796"/>
    <w:rsid w:val="00122FCC"/>
    <w:rsid w:val="00125D07"/>
    <w:rsid w:val="00126DE4"/>
    <w:rsid w:val="001328E0"/>
    <w:rsid w:val="001338FA"/>
    <w:rsid w:val="0013699B"/>
    <w:rsid w:val="00140409"/>
    <w:rsid w:val="00142EDE"/>
    <w:rsid w:val="00145BE4"/>
    <w:rsid w:val="0014660E"/>
    <w:rsid w:val="00146D89"/>
    <w:rsid w:val="00152A2A"/>
    <w:rsid w:val="00156A87"/>
    <w:rsid w:val="00160C70"/>
    <w:rsid w:val="001634EE"/>
    <w:rsid w:val="00165F36"/>
    <w:rsid w:val="0017061E"/>
    <w:rsid w:val="00172E63"/>
    <w:rsid w:val="00173810"/>
    <w:rsid w:val="001741F1"/>
    <w:rsid w:val="0018262F"/>
    <w:rsid w:val="00184919"/>
    <w:rsid w:val="001865FF"/>
    <w:rsid w:val="0019436B"/>
    <w:rsid w:val="00197756"/>
    <w:rsid w:val="001A0153"/>
    <w:rsid w:val="001A1CC0"/>
    <w:rsid w:val="001A3BD7"/>
    <w:rsid w:val="001A3EE0"/>
    <w:rsid w:val="001A7019"/>
    <w:rsid w:val="001B1622"/>
    <w:rsid w:val="001B504E"/>
    <w:rsid w:val="001B5E97"/>
    <w:rsid w:val="001C1F45"/>
    <w:rsid w:val="001C364A"/>
    <w:rsid w:val="001E28BF"/>
    <w:rsid w:val="001E48B4"/>
    <w:rsid w:val="001F12B3"/>
    <w:rsid w:val="001F28BE"/>
    <w:rsid w:val="001F394F"/>
    <w:rsid w:val="001F486D"/>
    <w:rsid w:val="001F5214"/>
    <w:rsid w:val="001F58BB"/>
    <w:rsid w:val="001F5EF0"/>
    <w:rsid w:val="0020361F"/>
    <w:rsid w:val="002159AC"/>
    <w:rsid w:val="0022291E"/>
    <w:rsid w:val="002251CC"/>
    <w:rsid w:val="00226E3B"/>
    <w:rsid w:val="00234738"/>
    <w:rsid w:val="00237806"/>
    <w:rsid w:val="002564A3"/>
    <w:rsid w:val="00261AD4"/>
    <w:rsid w:val="002622ED"/>
    <w:rsid w:val="0026306A"/>
    <w:rsid w:val="00264472"/>
    <w:rsid w:val="00271ABE"/>
    <w:rsid w:val="00271DBC"/>
    <w:rsid w:val="0027301A"/>
    <w:rsid w:val="002770CA"/>
    <w:rsid w:val="00277264"/>
    <w:rsid w:val="002817BF"/>
    <w:rsid w:val="002852DF"/>
    <w:rsid w:val="00293D83"/>
    <w:rsid w:val="002A3221"/>
    <w:rsid w:val="002A34DC"/>
    <w:rsid w:val="002A5910"/>
    <w:rsid w:val="002A6121"/>
    <w:rsid w:val="002B192B"/>
    <w:rsid w:val="002C0CC2"/>
    <w:rsid w:val="002C226A"/>
    <w:rsid w:val="002C7B1A"/>
    <w:rsid w:val="002C7CAB"/>
    <w:rsid w:val="002D0ABD"/>
    <w:rsid w:val="002D4C7B"/>
    <w:rsid w:val="002D5A0C"/>
    <w:rsid w:val="002E283A"/>
    <w:rsid w:val="002E5409"/>
    <w:rsid w:val="002E6590"/>
    <w:rsid w:val="002E67DB"/>
    <w:rsid w:val="002F5C10"/>
    <w:rsid w:val="003015C4"/>
    <w:rsid w:val="00302807"/>
    <w:rsid w:val="003051B0"/>
    <w:rsid w:val="00307078"/>
    <w:rsid w:val="00317F9E"/>
    <w:rsid w:val="00324027"/>
    <w:rsid w:val="00326221"/>
    <w:rsid w:val="0033064C"/>
    <w:rsid w:val="00331918"/>
    <w:rsid w:val="003320F7"/>
    <w:rsid w:val="003347CB"/>
    <w:rsid w:val="00336E05"/>
    <w:rsid w:val="00336FD3"/>
    <w:rsid w:val="00341C33"/>
    <w:rsid w:val="00343523"/>
    <w:rsid w:val="00345447"/>
    <w:rsid w:val="003514A5"/>
    <w:rsid w:val="00354DBC"/>
    <w:rsid w:val="003623DD"/>
    <w:rsid w:val="003623F7"/>
    <w:rsid w:val="00363584"/>
    <w:rsid w:val="00383EEF"/>
    <w:rsid w:val="003910A7"/>
    <w:rsid w:val="00391BFB"/>
    <w:rsid w:val="00394572"/>
    <w:rsid w:val="00394E53"/>
    <w:rsid w:val="00394F47"/>
    <w:rsid w:val="003951EA"/>
    <w:rsid w:val="003961DB"/>
    <w:rsid w:val="003A1A4F"/>
    <w:rsid w:val="003B11F3"/>
    <w:rsid w:val="003B197F"/>
    <w:rsid w:val="003B7035"/>
    <w:rsid w:val="003B7854"/>
    <w:rsid w:val="003C11DF"/>
    <w:rsid w:val="003C1397"/>
    <w:rsid w:val="003D1C1A"/>
    <w:rsid w:val="003D2892"/>
    <w:rsid w:val="003D6F79"/>
    <w:rsid w:val="003D7D13"/>
    <w:rsid w:val="003E0C35"/>
    <w:rsid w:val="003E7C1B"/>
    <w:rsid w:val="003F0258"/>
    <w:rsid w:val="003F0E26"/>
    <w:rsid w:val="003F23EF"/>
    <w:rsid w:val="004039C1"/>
    <w:rsid w:val="00405812"/>
    <w:rsid w:val="004062B7"/>
    <w:rsid w:val="0041181F"/>
    <w:rsid w:val="00412501"/>
    <w:rsid w:val="004129EA"/>
    <w:rsid w:val="00416122"/>
    <w:rsid w:val="0043054A"/>
    <w:rsid w:val="00440818"/>
    <w:rsid w:val="00442216"/>
    <w:rsid w:val="00447915"/>
    <w:rsid w:val="00450AEC"/>
    <w:rsid w:val="00456724"/>
    <w:rsid w:val="00456E21"/>
    <w:rsid w:val="00470087"/>
    <w:rsid w:val="00476B81"/>
    <w:rsid w:val="0048146D"/>
    <w:rsid w:val="00484A5A"/>
    <w:rsid w:val="00490F0C"/>
    <w:rsid w:val="00491799"/>
    <w:rsid w:val="00493A4F"/>
    <w:rsid w:val="004B17F6"/>
    <w:rsid w:val="004B2D59"/>
    <w:rsid w:val="004B60F7"/>
    <w:rsid w:val="004B7256"/>
    <w:rsid w:val="004B79B0"/>
    <w:rsid w:val="004D2385"/>
    <w:rsid w:val="004D298C"/>
    <w:rsid w:val="004D62F0"/>
    <w:rsid w:val="004D6E50"/>
    <w:rsid w:val="004E222F"/>
    <w:rsid w:val="004E261D"/>
    <w:rsid w:val="004E3974"/>
    <w:rsid w:val="00501A27"/>
    <w:rsid w:val="00502605"/>
    <w:rsid w:val="00513345"/>
    <w:rsid w:val="00515B9F"/>
    <w:rsid w:val="00515C30"/>
    <w:rsid w:val="005171FB"/>
    <w:rsid w:val="00517210"/>
    <w:rsid w:val="00522295"/>
    <w:rsid w:val="005329F8"/>
    <w:rsid w:val="0053423D"/>
    <w:rsid w:val="00542C48"/>
    <w:rsid w:val="0054483C"/>
    <w:rsid w:val="005479B0"/>
    <w:rsid w:val="00550BCD"/>
    <w:rsid w:val="00557EAF"/>
    <w:rsid w:val="005744B8"/>
    <w:rsid w:val="005760CB"/>
    <w:rsid w:val="005813FA"/>
    <w:rsid w:val="00586A9F"/>
    <w:rsid w:val="00586C27"/>
    <w:rsid w:val="005878DF"/>
    <w:rsid w:val="00591DA6"/>
    <w:rsid w:val="005A09ED"/>
    <w:rsid w:val="005A40B0"/>
    <w:rsid w:val="005A573D"/>
    <w:rsid w:val="005B01F9"/>
    <w:rsid w:val="005B1214"/>
    <w:rsid w:val="005B2327"/>
    <w:rsid w:val="005B5758"/>
    <w:rsid w:val="005B6CC9"/>
    <w:rsid w:val="005C0DF3"/>
    <w:rsid w:val="005C27FB"/>
    <w:rsid w:val="005C769A"/>
    <w:rsid w:val="005E04D8"/>
    <w:rsid w:val="005E22BF"/>
    <w:rsid w:val="005E58CD"/>
    <w:rsid w:val="005F0EE5"/>
    <w:rsid w:val="005F19CD"/>
    <w:rsid w:val="005F2B4A"/>
    <w:rsid w:val="005F3FF2"/>
    <w:rsid w:val="005F50A8"/>
    <w:rsid w:val="005F58C9"/>
    <w:rsid w:val="005F6111"/>
    <w:rsid w:val="00604C7A"/>
    <w:rsid w:val="00606809"/>
    <w:rsid w:val="00613FAF"/>
    <w:rsid w:val="006173BF"/>
    <w:rsid w:val="00625C66"/>
    <w:rsid w:val="00631A07"/>
    <w:rsid w:val="006321DA"/>
    <w:rsid w:val="006348C1"/>
    <w:rsid w:val="006360E3"/>
    <w:rsid w:val="006426B6"/>
    <w:rsid w:val="00642A9A"/>
    <w:rsid w:val="00646487"/>
    <w:rsid w:val="00646AF0"/>
    <w:rsid w:val="00647747"/>
    <w:rsid w:val="0065103B"/>
    <w:rsid w:val="00660377"/>
    <w:rsid w:val="00663FD6"/>
    <w:rsid w:val="00667649"/>
    <w:rsid w:val="006679A8"/>
    <w:rsid w:val="00677DCF"/>
    <w:rsid w:val="0068058A"/>
    <w:rsid w:val="00680882"/>
    <w:rsid w:val="00682A2C"/>
    <w:rsid w:val="00682BF1"/>
    <w:rsid w:val="006919D6"/>
    <w:rsid w:val="006A1A23"/>
    <w:rsid w:val="006A4903"/>
    <w:rsid w:val="006B47CE"/>
    <w:rsid w:val="006B7761"/>
    <w:rsid w:val="006C3464"/>
    <w:rsid w:val="006C6434"/>
    <w:rsid w:val="006D01DF"/>
    <w:rsid w:val="006D4DB9"/>
    <w:rsid w:val="006D6B3F"/>
    <w:rsid w:val="006D7159"/>
    <w:rsid w:val="006E159F"/>
    <w:rsid w:val="006E36C2"/>
    <w:rsid w:val="006F06F7"/>
    <w:rsid w:val="006F75BB"/>
    <w:rsid w:val="00710FA4"/>
    <w:rsid w:val="0071310F"/>
    <w:rsid w:val="00717518"/>
    <w:rsid w:val="00723F2F"/>
    <w:rsid w:val="00725D7D"/>
    <w:rsid w:val="00734718"/>
    <w:rsid w:val="00742043"/>
    <w:rsid w:val="00744957"/>
    <w:rsid w:val="00745FFA"/>
    <w:rsid w:val="007528C6"/>
    <w:rsid w:val="00763C32"/>
    <w:rsid w:val="00764D53"/>
    <w:rsid w:val="0076785A"/>
    <w:rsid w:val="00770B8B"/>
    <w:rsid w:val="00777468"/>
    <w:rsid w:val="00790ECF"/>
    <w:rsid w:val="00792023"/>
    <w:rsid w:val="00796DD7"/>
    <w:rsid w:val="00797861"/>
    <w:rsid w:val="007A301A"/>
    <w:rsid w:val="007A4F1A"/>
    <w:rsid w:val="007B02AE"/>
    <w:rsid w:val="007B1450"/>
    <w:rsid w:val="007B1F26"/>
    <w:rsid w:val="007B4810"/>
    <w:rsid w:val="007B49AA"/>
    <w:rsid w:val="007B5BC3"/>
    <w:rsid w:val="007B711F"/>
    <w:rsid w:val="007C49D8"/>
    <w:rsid w:val="007D5183"/>
    <w:rsid w:val="007D6859"/>
    <w:rsid w:val="007D6C97"/>
    <w:rsid w:val="007E5D17"/>
    <w:rsid w:val="007F0718"/>
    <w:rsid w:val="007F120B"/>
    <w:rsid w:val="008073AA"/>
    <w:rsid w:val="00821596"/>
    <w:rsid w:val="008216ED"/>
    <w:rsid w:val="008220F8"/>
    <w:rsid w:val="008248FF"/>
    <w:rsid w:val="008338DF"/>
    <w:rsid w:val="00834695"/>
    <w:rsid w:val="00835170"/>
    <w:rsid w:val="00836406"/>
    <w:rsid w:val="00837A77"/>
    <w:rsid w:val="008406FE"/>
    <w:rsid w:val="008475DB"/>
    <w:rsid w:val="00847C4B"/>
    <w:rsid w:val="008503DC"/>
    <w:rsid w:val="00855FE8"/>
    <w:rsid w:val="008627DA"/>
    <w:rsid w:val="00863129"/>
    <w:rsid w:val="008666D9"/>
    <w:rsid w:val="0086792E"/>
    <w:rsid w:val="00872233"/>
    <w:rsid w:val="00883A9A"/>
    <w:rsid w:val="00885B04"/>
    <w:rsid w:val="00890FF4"/>
    <w:rsid w:val="008920CE"/>
    <w:rsid w:val="00892573"/>
    <w:rsid w:val="00896E7C"/>
    <w:rsid w:val="008A5232"/>
    <w:rsid w:val="008B298E"/>
    <w:rsid w:val="008B328E"/>
    <w:rsid w:val="008B430B"/>
    <w:rsid w:val="008B74C4"/>
    <w:rsid w:val="008C09AA"/>
    <w:rsid w:val="008C0BFF"/>
    <w:rsid w:val="008C71FE"/>
    <w:rsid w:val="008C72E4"/>
    <w:rsid w:val="008C7AF7"/>
    <w:rsid w:val="008D6B1C"/>
    <w:rsid w:val="008E093B"/>
    <w:rsid w:val="008E2782"/>
    <w:rsid w:val="008E3C47"/>
    <w:rsid w:val="008E6C28"/>
    <w:rsid w:val="008F646D"/>
    <w:rsid w:val="00901A7F"/>
    <w:rsid w:val="00910B3D"/>
    <w:rsid w:val="00920880"/>
    <w:rsid w:val="00922865"/>
    <w:rsid w:val="00931B90"/>
    <w:rsid w:val="0093430D"/>
    <w:rsid w:val="00937291"/>
    <w:rsid w:val="009416BD"/>
    <w:rsid w:val="00944DEE"/>
    <w:rsid w:val="00945567"/>
    <w:rsid w:val="009513C1"/>
    <w:rsid w:val="00952355"/>
    <w:rsid w:val="00957D1A"/>
    <w:rsid w:val="00960BB2"/>
    <w:rsid w:val="0096647B"/>
    <w:rsid w:val="00973C6C"/>
    <w:rsid w:val="00974D1F"/>
    <w:rsid w:val="009813A9"/>
    <w:rsid w:val="00982BF5"/>
    <w:rsid w:val="009860D2"/>
    <w:rsid w:val="0098733C"/>
    <w:rsid w:val="00993A42"/>
    <w:rsid w:val="00994CC3"/>
    <w:rsid w:val="00994EDC"/>
    <w:rsid w:val="00995CF0"/>
    <w:rsid w:val="009A2F5B"/>
    <w:rsid w:val="009A45B7"/>
    <w:rsid w:val="009A6787"/>
    <w:rsid w:val="009B5956"/>
    <w:rsid w:val="009B6C11"/>
    <w:rsid w:val="009B6C98"/>
    <w:rsid w:val="009C0945"/>
    <w:rsid w:val="009C717A"/>
    <w:rsid w:val="009C76C8"/>
    <w:rsid w:val="009D3C4D"/>
    <w:rsid w:val="009D41EF"/>
    <w:rsid w:val="009D7B33"/>
    <w:rsid w:val="009E0AB0"/>
    <w:rsid w:val="009E1213"/>
    <w:rsid w:val="009E3223"/>
    <w:rsid w:val="009E37AC"/>
    <w:rsid w:val="009E3ACE"/>
    <w:rsid w:val="009E67F0"/>
    <w:rsid w:val="009F7127"/>
    <w:rsid w:val="00A0000F"/>
    <w:rsid w:val="00A02630"/>
    <w:rsid w:val="00A116C9"/>
    <w:rsid w:val="00A11B95"/>
    <w:rsid w:val="00A1410C"/>
    <w:rsid w:val="00A14B44"/>
    <w:rsid w:val="00A21010"/>
    <w:rsid w:val="00A27A71"/>
    <w:rsid w:val="00A30756"/>
    <w:rsid w:val="00A35AC1"/>
    <w:rsid w:val="00A515CC"/>
    <w:rsid w:val="00A528AA"/>
    <w:rsid w:val="00A5317B"/>
    <w:rsid w:val="00A534D5"/>
    <w:rsid w:val="00A53AB2"/>
    <w:rsid w:val="00A55BE1"/>
    <w:rsid w:val="00A5659F"/>
    <w:rsid w:val="00A77442"/>
    <w:rsid w:val="00A82DA3"/>
    <w:rsid w:val="00A83779"/>
    <w:rsid w:val="00A93798"/>
    <w:rsid w:val="00A94AB5"/>
    <w:rsid w:val="00AA086D"/>
    <w:rsid w:val="00AA486C"/>
    <w:rsid w:val="00AA78FF"/>
    <w:rsid w:val="00AB1E79"/>
    <w:rsid w:val="00AB3A64"/>
    <w:rsid w:val="00AB3E4A"/>
    <w:rsid w:val="00AC2E61"/>
    <w:rsid w:val="00AC6D5D"/>
    <w:rsid w:val="00AD50DD"/>
    <w:rsid w:val="00AD5367"/>
    <w:rsid w:val="00AD75FB"/>
    <w:rsid w:val="00AE02CA"/>
    <w:rsid w:val="00AE0D78"/>
    <w:rsid w:val="00AE3208"/>
    <w:rsid w:val="00AE45D3"/>
    <w:rsid w:val="00AE4CB4"/>
    <w:rsid w:val="00AE5AFD"/>
    <w:rsid w:val="00AF3854"/>
    <w:rsid w:val="00AF6069"/>
    <w:rsid w:val="00B00F94"/>
    <w:rsid w:val="00B07720"/>
    <w:rsid w:val="00B133A1"/>
    <w:rsid w:val="00B13717"/>
    <w:rsid w:val="00B13B6C"/>
    <w:rsid w:val="00B13D74"/>
    <w:rsid w:val="00B170F2"/>
    <w:rsid w:val="00B1732D"/>
    <w:rsid w:val="00B25AE6"/>
    <w:rsid w:val="00B268E8"/>
    <w:rsid w:val="00B305A7"/>
    <w:rsid w:val="00B32034"/>
    <w:rsid w:val="00B32B3F"/>
    <w:rsid w:val="00B32BE9"/>
    <w:rsid w:val="00B3365E"/>
    <w:rsid w:val="00B33928"/>
    <w:rsid w:val="00B4308A"/>
    <w:rsid w:val="00B436FF"/>
    <w:rsid w:val="00B4413F"/>
    <w:rsid w:val="00B50B1C"/>
    <w:rsid w:val="00B5174B"/>
    <w:rsid w:val="00B51766"/>
    <w:rsid w:val="00B566EE"/>
    <w:rsid w:val="00B61228"/>
    <w:rsid w:val="00B633C5"/>
    <w:rsid w:val="00B71EB1"/>
    <w:rsid w:val="00B73DA4"/>
    <w:rsid w:val="00B74954"/>
    <w:rsid w:val="00B7602A"/>
    <w:rsid w:val="00B801E3"/>
    <w:rsid w:val="00B80F7C"/>
    <w:rsid w:val="00B87FBB"/>
    <w:rsid w:val="00B91147"/>
    <w:rsid w:val="00B915AE"/>
    <w:rsid w:val="00B9271B"/>
    <w:rsid w:val="00BA24BE"/>
    <w:rsid w:val="00BA5C16"/>
    <w:rsid w:val="00BB05A8"/>
    <w:rsid w:val="00BC6258"/>
    <w:rsid w:val="00BD0AA0"/>
    <w:rsid w:val="00BD3953"/>
    <w:rsid w:val="00BD4777"/>
    <w:rsid w:val="00BD5759"/>
    <w:rsid w:val="00BD7E57"/>
    <w:rsid w:val="00BE1BD0"/>
    <w:rsid w:val="00BE2862"/>
    <w:rsid w:val="00BE3190"/>
    <w:rsid w:val="00BE6607"/>
    <w:rsid w:val="00BE6D98"/>
    <w:rsid w:val="00BF48EC"/>
    <w:rsid w:val="00C00885"/>
    <w:rsid w:val="00C068E2"/>
    <w:rsid w:val="00C07D15"/>
    <w:rsid w:val="00C11819"/>
    <w:rsid w:val="00C13C0D"/>
    <w:rsid w:val="00C151EF"/>
    <w:rsid w:val="00C17A55"/>
    <w:rsid w:val="00C21E97"/>
    <w:rsid w:val="00C220CD"/>
    <w:rsid w:val="00C26895"/>
    <w:rsid w:val="00C27619"/>
    <w:rsid w:val="00C30FF0"/>
    <w:rsid w:val="00C34C09"/>
    <w:rsid w:val="00C3669D"/>
    <w:rsid w:val="00C401E2"/>
    <w:rsid w:val="00C4411C"/>
    <w:rsid w:val="00C44610"/>
    <w:rsid w:val="00C53972"/>
    <w:rsid w:val="00C559BE"/>
    <w:rsid w:val="00C5685E"/>
    <w:rsid w:val="00C61152"/>
    <w:rsid w:val="00C61559"/>
    <w:rsid w:val="00C64CE4"/>
    <w:rsid w:val="00C750A0"/>
    <w:rsid w:val="00C760C3"/>
    <w:rsid w:val="00C7648B"/>
    <w:rsid w:val="00C82CFB"/>
    <w:rsid w:val="00C84041"/>
    <w:rsid w:val="00CA6DE7"/>
    <w:rsid w:val="00CA704B"/>
    <w:rsid w:val="00CA7193"/>
    <w:rsid w:val="00CB4D20"/>
    <w:rsid w:val="00CB7FCC"/>
    <w:rsid w:val="00CC16AF"/>
    <w:rsid w:val="00CC182E"/>
    <w:rsid w:val="00CD2679"/>
    <w:rsid w:val="00CD5C89"/>
    <w:rsid w:val="00CD7290"/>
    <w:rsid w:val="00CD7A7A"/>
    <w:rsid w:val="00CE1582"/>
    <w:rsid w:val="00CE5D6F"/>
    <w:rsid w:val="00CE692E"/>
    <w:rsid w:val="00CF0013"/>
    <w:rsid w:val="00CF14F3"/>
    <w:rsid w:val="00CF51C4"/>
    <w:rsid w:val="00CF5916"/>
    <w:rsid w:val="00CF7753"/>
    <w:rsid w:val="00D0142C"/>
    <w:rsid w:val="00D0188A"/>
    <w:rsid w:val="00D03724"/>
    <w:rsid w:val="00D06DBD"/>
    <w:rsid w:val="00D1108E"/>
    <w:rsid w:val="00D12076"/>
    <w:rsid w:val="00D130D3"/>
    <w:rsid w:val="00D143A4"/>
    <w:rsid w:val="00D21264"/>
    <w:rsid w:val="00D22226"/>
    <w:rsid w:val="00D25250"/>
    <w:rsid w:val="00D27F5E"/>
    <w:rsid w:val="00D328D3"/>
    <w:rsid w:val="00D34BB9"/>
    <w:rsid w:val="00D37D36"/>
    <w:rsid w:val="00D40037"/>
    <w:rsid w:val="00D4240F"/>
    <w:rsid w:val="00D44227"/>
    <w:rsid w:val="00D5061F"/>
    <w:rsid w:val="00D51007"/>
    <w:rsid w:val="00D5388A"/>
    <w:rsid w:val="00D54603"/>
    <w:rsid w:val="00D6365C"/>
    <w:rsid w:val="00D648B3"/>
    <w:rsid w:val="00D677B2"/>
    <w:rsid w:val="00D70855"/>
    <w:rsid w:val="00D714CC"/>
    <w:rsid w:val="00D71B90"/>
    <w:rsid w:val="00D74ABF"/>
    <w:rsid w:val="00D81CF7"/>
    <w:rsid w:val="00D832F4"/>
    <w:rsid w:val="00D85D55"/>
    <w:rsid w:val="00D9176F"/>
    <w:rsid w:val="00DA07BE"/>
    <w:rsid w:val="00DA2069"/>
    <w:rsid w:val="00DA4A29"/>
    <w:rsid w:val="00DA6F9F"/>
    <w:rsid w:val="00DC0923"/>
    <w:rsid w:val="00DC3920"/>
    <w:rsid w:val="00DD12C5"/>
    <w:rsid w:val="00DD2990"/>
    <w:rsid w:val="00DD3EE1"/>
    <w:rsid w:val="00DD7557"/>
    <w:rsid w:val="00DE190D"/>
    <w:rsid w:val="00DE30BE"/>
    <w:rsid w:val="00DE5614"/>
    <w:rsid w:val="00DE7E62"/>
    <w:rsid w:val="00DF1184"/>
    <w:rsid w:val="00DF53CC"/>
    <w:rsid w:val="00DF72DA"/>
    <w:rsid w:val="00DF78AB"/>
    <w:rsid w:val="00E05476"/>
    <w:rsid w:val="00E0580D"/>
    <w:rsid w:val="00E0735E"/>
    <w:rsid w:val="00E10EC1"/>
    <w:rsid w:val="00E131F1"/>
    <w:rsid w:val="00E13FEE"/>
    <w:rsid w:val="00E211A9"/>
    <w:rsid w:val="00E23AFF"/>
    <w:rsid w:val="00E30599"/>
    <w:rsid w:val="00E31DA1"/>
    <w:rsid w:val="00E41E9F"/>
    <w:rsid w:val="00E42EAB"/>
    <w:rsid w:val="00E42F02"/>
    <w:rsid w:val="00E53534"/>
    <w:rsid w:val="00E543E8"/>
    <w:rsid w:val="00E61A63"/>
    <w:rsid w:val="00E649CB"/>
    <w:rsid w:val="00E77FB6"/>
    <w:rsid w:val="00E81273"/>
    <w:rsid w:val="00E83CCD"/>
    <w:rsid w:val="00E855BB"/>
    <w:rsid w:val="00E90983"/>
    <w:rsid w:val="00E91DBF"/>
    <w:rsid w:val="00E948AA"/>
    <w:rsid w:val="00E958C9"/>
    <w:rsid w:val="00E97E39"/>
    <w:rsid w:val="00EA1C81"/>
    <w:rsid w:val="00EA1CDA"/>
    <w:rsid w:val="00EA3D7E"/>
    <w:rsid w:val="00EA6A82"/>
    <w:rsid w:val="00EA740A"/>
    <w:rsid w:val="00EB09BB"/>
    <w:rsid w:val="00EB1636"/>
    <w:rsid w:val="00EB2769"/>
    <w:rsid w:val="00EB3DFD"/>
    <w:rsid w:val="00EB7DB5"/>
    <w:rsid w:val="00ED1A62"/>
    <w:rsid w:val="00ED2452"/>
    <w:rsid w:val="00ED30BE"/>
    <w:rsid w:val="00ED4E63"/>
    <w:rsid w:val="00ED5854"/>
    <w:rsid w:val="00EE0AC0"/>
    <w:rsid w:val="00EE1E3D"/>
    <w:rsid w:val="00EE6165"/>
    <w:rsid w:val="00EE722C"/>
    <w:rsid w:val="00EF0946"/>
    <w:rsid w:val="00EF2AFE"/>
    <w:rsid w:val="00EF4FD1"/>
    <w:rsid w:val="00F00CAF"/>
    <w:rsid w:val="00F04AB0"/>
    <w:rsid w:val="00F161AF"/>
    <w:rsid w:val="00F205CE"/>
    <w:rsid w:val="00F21AF8"/>
    <w:rsid w:val="00F22897"/>
    <w:rsid w:val="00F26BFB"/>
    <w:rsid w:val="00F27EEA"/>
    <w:rsid w:val="00F31460"/>
    <w:rsid w:val="00F3243B"/>
    <w:rsid w:val="00F325F1"/>
    <w:rsid w:val="00F430BB"/>
    <w:rsid w:val="00F47DC2"/>
    <w:rsid w:val="00F55048"/>
    <w:rsid w:val="00F705E8"/>
    <w:rsid w:val="00F70E9F"/>
    <w:rsid w:val="00F722C4"/>
    <w:rsid w:val="00F7240A"/>
    <w:rsid w:val="00F7620F"/>
    <w:rsid w:val="00F87C56"/>
    <w:rsid w:val="00F943F2"/>
    <w:rsid w:val="00FA031C"/>
    <w:rsid w:val="00FA12A1"/>
    <w:rsid w:val="00FA21A5"/>
    <w:rsid w:val="00FA38F7"/>
    <w:rsid w:val="00FA5A81"/>
    <w:rsid w:val="00FB3B78"/>
    <w:rsid w:val="00FB6095"/>
    <w:rsid w:val="00FD0316"/>
    <w:rsid w:val="00FD15A7"/>
    <w:rsid w:val="00FD2634"/>
    <w:rsid w:val="00FD500C"/>
    <w:rsid w:val="00FD55D0"/>
    <w:rsid w:val="00FD57D9"/>
    <w:rsid w:val="00FE0E95"/>
    <w:rsid w:val="00FF19D8"/>
    <w:rsid w:val="00FF2D7F"/>
    <w:rsid w:val="00FF4A93"/>
    <w:rsid w:val="00FF6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E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7468"/>
    <w:pPr>
      <w:tabs>
        <w:tab w:val="center" w:pos="4320"/>
        <w:tab w:val="right" w:pos="8640"/>
      </w:tabs>
    </w:pPr>
    <w:rPr>
      <w:rFonts w:ascii="Garamond" w:hAnsi="Garamond"/>
      <w:color w:val="000000"/>
      <w:kern w:val="28"/>
      <w:sz w:val="20"/>
      <w:szCs w:val="20"/>
    </w:rPr>
  </w:style>
  <w:style w:type="character" w:styleId="PageNumber">
    <w:name w:val="page number"/>
    <w:basedOn w:val="DefaultParagraphFont"/>
    <w:rsid w:val="00777468"/>
  </w:style>
  <w:style w:type="paragraph" w:customStyle="1" w:styleId="Default">
    <w:name w:val="Default"/>
    <w:rsid w:val="00777468"/>
    <w:pPr>
      <w:widowControl w:val="0"/>
      <w:autoSpaceDE w:val="0"/>
      <w:autoSpaceDN w:val="0"/>
      <w:adjustRightInd w:val="0"/>
    </w:pPr>
    <w:rPr>
      <w:rFonts w:ascii="Arial Black" w:hAnsi="Arial Black" w:cs="Arial Black"/>
      <w:color w:val="000000"/>
      <w:sz w:val="24"/>
      <w:szCs w:val="24"/>
    </w:rPr>
  </w:style>
  <w:style w:type="paragraph" w:styleId="Footer">
    <w:name w:val="footer"/>
    <w:basedOn w:val="Normal"/>
    <w:rsid w:val="005A09ED"/>
    <w:pPr>
      <w:tabs>
        <w:tab w:val="center" w:pos="4320"/>
        <w:tab w:val="right" w:pos="8640"/>
      </w:tabs>
    </w:pPr>
  </w:style>
  <w:style w:type="character" w:styleId="Hyperlink">
    <w:name w:val="Hyperlink"/>
    <w:rsid w:val="00264472"/>
    <w:rPr>
      <w:color w:val="0000A0"/>
      <w:u w:val="single"/>
    </w:rPr>
  </w:style>
  <w:style w:type="character" w:styleId="HTMLCode">
    <w:name w:val="HTML Code"/>
    <w:rsid w:val="00CE692E"/>
    <w:rPr>
      <w:rFonts w:ascii="Courier New" w:eastAsia="Times New Roman" w:hAnsi="Courier New" w:cs="Courier New"/>
      <w:sz w:val="20"/>
      <w:szCs w:val="20"/>
    </w:rPr>
  </w:style>
  <w:style w:type="paragraph" w:styleId="NormalWeb">
    <w:name w:val="Normal (Web)"/>
    <w:basedOn w:val="Normal"/>
    <w:rsid w:val="00742043"/>
    <w:pPr>
      <w:spacing w:after="100" w:afterAutospacing="1"/>
    </w:pPr>
    <w:rPr>
      <w:color w:val="000000"/>
    </w:rPr>
  </w:style>
  <w:style w:type="character" w:customStyle="1" w:styleId="cfont11">
    <w:name w:val="cfont11"/>
    <w:rsid w:val="00742043"/>
    <w:rPr>
      <w:b/>
      <w:bCs/>
      <w:sz w:val="14"/>
      <w:szCs w:val="14"/>
    </w:rPr>
  </w:style>
  <w:style w:type="paragraph" w:customStyle="1" w:styleId="Level1">
    <w:name w:val="Level 1"/>
    <w:rsid w:val="00F47DC2"/>
    <w:pPr>
      <w:autoSpaceDE w:val="0"/>
      <w:autoSpaceDN w:val="0"/>
      <w:adjustRightInd w:val="0"/>
    </w:pPr>
    <w:rPr>
      <w:rFonts w:ascii="Century" w:hAnsi="Century"/>
      <w:sz w:val="24"/>
      <w:szCs w:val="24"/>
    </w:rPr>
  </w:style>
  <w:style w:type="paragraph" w:customStyle="1" w:styleId="Level2">
    <w:name w:val="Level 2"/>
    <w:basedOn w:val="Normal"/>
    <w:rsid w:val="00AE0D78"/>
    <w:pPr>
      <w:widowControl w:val="0"/>
    </w:pPr>
    <w:rPr>
      <w:szCs w:val="20"/>
    </w:rPr>
  </w:style>
  <w:style w:type="character" w:styleId="Strong">
    <w:name w:val="Strong"/>
    <w:qFormat/>
    <w:rsid w:val="008627DA"/>
    <w:rPr>
      <w:b/>
      <w:bCs/>
    </w:rPr>
  </w:style>
  <w:style w:type="paragraph" w:styleId="PlainText">
    <w:name w:val="Plain Text"/>
    <w:basedOn w:val="Normal"/>
    <w:rsid w:val="00D21264"/>
    <w:rPr>
      <w:rFonts w:ascii="Courier New" w:hAnsi="Courier New" w:cs="Courier New"/>
      <w:sz w:val="20"/>
      <w:szCs w:val="20"/>
    </w:rPr>
  </w:style>
  <w:style w:type="character" w:styleId="FollowedHyperlink">
    <w:name w:val="FollowedHyperlink"/>
    <w:rsid w:val="007D5183"/>
    <w:rPr>
      <w:color w:val="800080"/>
      <w:u w:val="single"/>
    </w:rPr>
  </w:style>
  <w:style w:type="paragraph" w:styleId="BalloonText">
    <w:name w:val="Balloon Text"/>
    <w:basedOn w:val="Normal"/>
    <w:link w:val="BalloonTextChar"/>
    <w:rsid w:val="00AA78FF"/>
    <w:rPr>
      <w:rFonts w:ascii="Tahoma" w:hAnsi="Tahoma" w:cs="Tahoma"/>
      <w:sz w:val="16"/>
      <w:szCs w:val="16"/>
    </w:rPr>
  </w:style>
  <w:style w:type="character" w:customStyle="1" w:styleId="BalloonTextChar">
    <w:name w:val="Balloon Text Char"/>
    <w:link w:val="BalloonText"/>
    <w:rsid w:val="00AA7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7468"/>
    <w:pPr>
      <w:tabs>
        <w:tab w:val="center" w:pos="4320"/>
        <w:tab w:val="right" w:pos="8640"/>
      </w:tabs>
    </w:pPr>
    <w:rPr>
      <w:rFonts w:ascii="Garamond" w:hAnsi="Garamond"/>
      <w:color w:val="000000"/>
      <w:kern w:val="28"/>
      <w:sz w:val="20"/>
      <w:szCs w:val="20"/>
    </w:rPr>
  </w:style>
  <w:style w:type="character" w:styleId="PageNumber">
    <w:name w:val="page number"/>
    <w:basedOn w:val="DefaultParagraphFont"/>
    <w:rsid w:val="00777468"/>
  </w:style>
  <w:style w:type="paragraph" w:customStyle="1" w:styleId="Default">
    <w:name w:val="Default"/>
    <w:rsid w:val="00777468"/>
    <w:pPr>
      <w:widowControl w:val="0"/>
      <w:autoSpaceDE w:val="0"/>
      <w:autoSpaceDN w:val="0"/>
      <w:adjustRightInd w:val="0"/>
    </w:pPr>
    <w:rPr>
      <w:rFonts w:ascii="Arial Black" w:hAnsi="Arial Black" w:cs="Arial Black"/>
      <w:color w:val="000000"/>
      <w:sz w:val="24"/>
      <w:szCs w:val="24"/>
    </w:rPr>
  </w:style>
  <w:style w:type="paragraph" w:styleId="Footer">
    <w:name w:val="footer"/>
    <w:basedOn w:val="Normal"/>
    <w:rsid w:val="005A09ED"/>
    <w:pPr>
      <w:tabs>
        <w:tab w:val="center" w:pos="4320"/>
        <w:tab w:val="right" w:pos="8640"/>
      </w:tabs>
    </w:pPr>
  </w:style>
  <w:style w:type="character" w:styleId="Hyperlink">
    <w:name w:val="Hyperlink"/>
    <w:rsid w:val="00264472"/>
    <w:rPr>
      <w:color w:val="0000A0"/>
      <w:u w:val="single"/>
    </w:rPr>
  </w:style>
  <w:style w:type="character" w:styleId="HTMLCode">
    <w:name w:val="HTML Code"/>
    <w:rsid w:val="00CE692E"/>
    <w:rPr>
      <w:rFonts w:ascii="Courier New" w:eastAsia="Times New Roman" w:hAnsi="Courier New" w:cs="Courier New"/>
      <w:sz w:val="20"/>
      <w:szCs w:val="20"/>
    </w:rPr>
  </w:style>
  <w:style w:type="paragraph" w:styleId="NormalWeb">
    <w:name w:val="Normal (Web)"/>
    <w:basedOn w:val="Normal"/>
    <w:rsid w:val="00742043"/>
    <w:pPr>
      <w:spacing w:after="100" w:afterAutospacing="1"/>
    </w:pPr>
    <w:rPr>
      <w:color w:val="000000"/>
    </w:rPr>
  </w:style>
  <w:style w:type="character" w:customStyle="1" w:styleId="cfont11">
    <w:name w:val="cfont11"/>
    <w:rsid w:val="00742043"/>
    <w:rPr>
      <w:b/>
      <w:bCs/>
      <w:sz w:val="14"/>
      <w:szCs w:val="14"/>
    </w:rPr>
  </w:style>
  <w:style w:type="paragraph" w:customStyle="1" w:styleId="Level1">
    <w:name w:val="Level 1"/>
    <w:rsid w:val="00F47DC2"/>
    <w:pPr>
      <w:autoSpaceDE w:val="0"/>
      <w:autoSpaceDN w:val="0"/>
      <w:adjustRightInd w:val="0"/>
    </w:pPr>
    <w:rPr>
      <w:rFonts w:ascii="Century" w:hAnsi="Century"/>
      <w:sz w:val="24"/>
      <w:szCs w:val="24"/>
    </w:rPr>
  </w:style>
  <w:style w:type="paragraph" w:customStyle="1" w:styleId="Level2">
    <w:name w:val="Level 2"/>
    <w:basedOn w:val="Normal"/>
    <w:rsid w:val="00AE0D78"/>
    <w:pPr>
      <w:widowControl w:val="0"/>
    </w:pPr>
    <w:rPr>
      <w:szCs w:val="20"/>
    </w:rPr>
  </w:style>
  <w:style w:type="character" w:styleId="Strong">
    <w:name w:val="Strong"/>
    <w:qFormat/>
    <w:rsid w:val="008627DA"/>
    <w:rPr>
      <w:b/>
      <w:bCs/>
    </w:rPr>
  </w:style>
  <w:style w:type="paragraph" w:styleId="PlainText">
    <w:name w:val="Plain Text"/>
    <w:basedOn w:val="Normal"/>
    <w:rsid w:val="00D21264"/>
    <w:rPr>
      <w:rFonts w:ascii="Courier New" w:hAnsi="Courier New" w:cs="Courier New"/>
      <w:sz w:val="20"/>
      <w:szCs w:val="20"/>
    </w:rPr>
  </w:style>
  <w:style w:type="character" w:styleId="FollowedHyperlink">
    <w:name w:val="FollowedHyperlink"/>
    <w:rsid w:val="007D5183"/>
    <w:rPr>
      <w:color w:val="800080"/>
      <w:u w:val="single"/>
    </w:rPr>
  </w:style>
  <w:style w:type="paragraph" w:styleId="BalloonText">
    <w:name w:val="Balloon Text"/>
    <w:basedOn w:val="Normal"/>
    <w:link w:val="BalloonTextChar"/>
    <w:rsid w:val="00AA78FF"/>
    <w:rPr>
      <w:rFonts w:ascii="Tahoma" w:hAnsi="Tahoma" w:cs="Tahoma"/>
      <w:sz w:val="16"/>
      <w:szCs w:val="16"/>
    </w:rPr>
  </w:style>
  <w:style w:type="character" w:customStyle="1" w:styleId="BalloonTextChar">
    <w:name w:val="Balloon Text Char"/>
    <w:link w:val="BalloonText"/>
    <w:rsid w:val="00AA78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894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8295</Words>
  <Characters>47283</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Brian Rubin &amp; Associates</Company>
  <LinksUpToDate>false</LinksUpToDate>
  <CharactersWithSpaces>55468</CharactersWithSpaces>
  <SharedDoc>false</SharedDoc>
  <HLinks>
    <vt:vector size="12" baseType="variant">
      <vt:variant>
        <vt:i4>5636097</vt:i4>
      </vt:variant>
      <vt:variant>
        <vt:i4>12</vt:i4>
      </vt:variant>
      <vt:variant>
        <vt:i4>0</vt:i4>
      </vt:variant>
      <vt:variant>
        <vt:i4>5</vt:i4>
      </vt:variant>
      <vt:variant>
        <vt:lpwstr>C:\Documents and Settings\Brian\Desktop\BR&amp;A ADMIN\PROMO\www.BrianRubin.com</vt:lpwstr>
      </vt:variant>
      <vt:variant>
        <vt:lpwstr/>
      </vt:variant>
      <vt:variant>
        <vt:i4>3276800</vt:i4>
      </vt:variant>
      <vt:variant>
        <vt:i4>9</vt:i4>
      </vt:variant>
      <vt:variant>
        <vt:i4>0</vt:i4>
      </vt:variant>
      <vt:variant>
        <vt:i4>5</vt:i4>
      </vt:variant>
      <vt:variant>
        <vt:lpwstr>mailto:email@BrianRubin.com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Rubin (Special Needs Future Planning)</dc:creator>
  <cp:lastModifiedBy>Home</cp:lastModifiedBy>
  <cp:revision>2</cp:revision>
  <cp:lastPrinted>2012-10-22T23:48:00Z</cp:lastPrinted>
  <dcterms:created xsi:type="dcterms:W3CDTF">2013-01-08T17:09:00Z</dcterms:created>
  <dcterms:modified xsi:type="dcterms:W3CDTF">2013-01-08T17:09:00Z</dcterms:modified>
</cp:coreProperties>
</file>